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62072" w:rsidRPr="00BC6CF4" w:rsidRDefault="00862072" w:rsidP="00862072">
      <w:pPr>
        <w:autoSpaceDE w:val="0"/>
        <w:autoSpaceDN w:val="0"/>
        <w:adjustRightInd w:val="0"/>
        <w:rPr>
          <w:rFonts w:ascii="Arial" w:hAnsi="Arial" w:cs="Arial"/>
          <w:b/>
          <w:bCs/>
        </w:rPr>
      </w:pP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5505450</wp:posOffset>
                </wp:positionH>
                <wp:positionV relativeFrom="paragraph">
                  <wp:posOffset>131445</wp:posOffset>
                </wp:positionV>
                <wp:extent cx="647700" cy="542925"/>
                <wp:effectExtent l="10795" t="5080" r="8255" b="13970"/>
                <wp:wrapNone/>
                <wp:docPr id="12" name="Rettangolo arrotondat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42925"/>
                        </a:xfrm>
                        <a:prstGeom prst="roundRect">
                          <a:avLst>
                            <a:gd name="adj" fmla="val 16667"/>
                          </a:avLst>
                        </a:prstGeom>
                        <a:solidFill>
                          <a:srgbClr val="FFFFFF"/>
                        </a:solidFill>
                        <a:ln w="9525">
                          <a:solidFill>
                            <a:srgbClr val="000000"/>
                          </a:solidFill>
                          <a:round/>
                          <a:headEnd/>
                          <a:tailEnd/>
                        </a:ln>
                      </wps:spPr>
                      <wps:txbx>
                        <w:txbxContent>
                          <w:p w:rsidR="00862072" w:rsidRPr="009811CF" w:rsidRDefault="00862072" w:rsidP="00862072">
                            <w:pPr>
                              <w:jc w:val="center"/>
                              <w:rPr>
                                <w:sz w:val="18"/>
                                <w:szCs w:val="18"/>
                              </w:rPr>
                            </w:pPr>
                            <w:r w:rsidRPr="009811CF">
                              <w:rPr>
                                <w:sz w:val="18"/>
                                <w:szCs w:val="18"/>
                              </w:rPr>
                              <w:t xml:space="preserve">Marca da Bollo </w:t>
                            </w:r>
                            <w:r>
                              <w:rPr>
                                <w:sz w:val="18"/>
                                <w:szCs w:val="18"/>
                              </w:rPr>
                              <w:t>€</w:t>
                            </w:r>
                            <w:r w:rsidRPr="009811CF">
                              <w:rPr>
                                <w:sz w:val="18"/>
                                <w:szCs w:val="18"/>
                              </w:rPr>
                              <w:t xml:space="preserve">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12" o:spid="_x0000_s1026" style="position:absolute;margin-left:433.5pt;margin-top:10.35pt;width:51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">
                <v:textbox>
                  <w:txbxContent>
                    <w:p w:rsidR="00862072" w:rsidRPr="009811CF" w:rsidRDefault="00862072" w:rsidP="00862072">
                      <w:pPr>
                        <w:jc w:val="center"/>
                        <w:rPr>
                          <w:sz w:val="18"/>
                          <w:szCs w:val="18"/>
                        </w:rPr>
                      </w:pPr>
                      <w:r w:rsidRPr="009811CF">
                        <w:rPr>
                          <w:sz w:val="18"/>
                          <w:szCs w:val="18"/>
                        </w:rPr>
                        <w:t xml:space="preserve">Marca da Bollo </w:t>
                      </w:r>
                      <w:r>
                        <w:rPr>
                          <w:sz w:val="18"/>
                          <w:szCs w:val="18"/>
                        </w:rPr>
                        <w:t>€</w:t>
                      </w:r>
                      <w:r w:rsidRPr="009811CF">
                        <w:rPr>
                          <w:sz w:val="18"/>
                          <w:szCs w:val="18"/>
                        </w:rPr>
                        <w:t xml:space="preserve"> 16,00</w:t>
                      </w:r>
                    </w:p>
                  </w:txbxContent>
                </v:textbox>
              </v:roundrect>
            </w:pict>
          </mc:Fallback>
        </mc:AlternateContent>
      </w:r>
      <w:r w:rsidRPr="00BC6CF4">
        <w:rPr>
          <w:rFonts w:ascii="Arial" w:hAnsi="Arial" w:cs="Arial"/>
          <w:b/>
        </w:rPr>
        <w:t>ALLEGATO 1 -</w:t>
      </w:r>
      <w:r w:rsidRPr="00BC6CF4">
        <w:rPr>
          <w:rFonts w:ascii="Arial" w:hAnsi="Arial" w:cs="Arial"/>
        </w:rPr>
        <w:t xml:space="preserve"> </w:t>
      </w:r>
      <w:r w:rsidRPr="00BC6CF4">
        <w:rPr>
          <w:rFonts w:ascii="Arial" w:hAnsi="Arial" w:cs="Arial"/>
          <w:b/>
          <w:bCs/>
        </w:rPr>
        <w:t xml:space="preserve">Facsimile – Domanda di Partecipazione alla Gara </w:t>
      </w:r>
    </w:p>
    <w:p w:rsidR="00862072" w:rsidRPr="00BC6CF4" w:rsidRDefault="00862072" w:rsidP="00862072">
      <w:pPr>
        <w:autoSpaceDE w:val="0"/>
        <w:autoSpaceDN w:val="0"/>
        <w:adjustRightInd w:val="0"/>
        <w:rPr>
          <w:rFonts w:ascii="Arial" w:hAnsi="Arial" w:cs="Arial"/>
          <w:b/>
          <w:bCs/>
        </w:rPr>
      </w:pPr>
      <w:r w:rsidRPr="00BC6CF4">
        <w:rPr>
          <w:rFonts w:ascii="Arial" w:hAnsi="Arial" w:cs="Arial"/>
          <w:b/>
          <w:bCs/>
        </w:rPr>
        <w:t>(da compilare e inserire nella “Busta A – Documentazione Amministrativa”)</w:t>
      </w:r>
    </w:p>
    <w:p w:rsidR="00862072" w:rsidRPr="00BC6CF4" w:rsidRDefault="00862072" w:rsidP="00862072">
      <w:pPr>
        <w:spacing w:after="200" w:line="276" w:lineRule="auto"/>
        <w:jc w:val="both"/>
        <w:rPr>
          <w:rFonts w:ascii="Arial" w:hAnsi="Arial" w:cs="Arial"/>
          <w:b/>
          <w:bCs/>
        </w:rPr>
      </w:pPr>
    </w:p>
    <w:p w:rsidR="00862072" w:rsidRPr="00BC6CF4" w:rsidRDefault="00862072" w:rsidP="00862072">
      <w:pPr>
        <w:pStyle w:val="StileBollo"/>
        <w:spacing w:line="240" w:lineRule="auto"/>
        <w:jc w:val="center"/>
        <w:rPr>
          <w:rFonts w:ascii="Arial" w:hAnsi="Arial" w:cs="Arial"/>
          <w:sz w:val="20"/>
          <w:szCs w:val="20"/>
        </w:rPr>
      </w:pPr>
    </w:p>
    <w:p w:rsidR="00862072" w:rsidRPr="00BC6CF4" w:rsidRDefault="00862072" w:rsidP="00862072">
      <w:pPr>
        <w:jc w:val="both"/>
        <w:rPr>
          <w:rFonts w:ascii="Arial" w:hAnsi="Arial" w:cs="Arial"/>
        </w:rPr>
      </w:pPr>
      <w:r w:rsidRPr="00BC6CF4">
        <w:rPr>
          <w:rFonts w:ascii="Arial" w:hAnsi="Arial" w:cs="Arial"/>
        </w:rPr>
        <w:t xml:space="preserve">                          </w:t>
      </w:r>
    </w:p>
    <w:p w:rsidR="00862072" w:rsidRPr="00BC6CF4" w:rsidRDefault="00862072" w:rsidP="00862072">
      <w:pPr>
        <w:widowControl w:val="0"/>
        <w:autoSpaceDE w:val="0"/>
        <w:autoSpaceDN w:val="0"/>
        <w:adjustRightInd w:val="0"/>
        <w:spacing w:line="360" w:lineRule="auto"/>
        <w:jc w:val="both"/>
        <w:rPr>
          <w:rFonts w:ascii="Arial" w:hAnsi="Arial" w:cs="Arial"/>
          <w:i/>
          <w:iCs/>
        </w:rPr>
      </w:pPr>
      <w:r w:rsidRPr="00BC6CF4">
        <w:rPr>
          <w:rFonts w:ascii="Arial" w:hAnsi="Arial" w:cs="Arial"/>
        </w:rPr>
        <w:t xml:space="preserve">(N.B. </w:t>
      </w:r>
      <w:r w:rsidRPr="00BC6CF4">
        <w:rPr>
          <w:rFonts w:ascii="Arial" w:hAnsi="Arial" w:cs="Arial"/>
          <w:i/>
          <w:iCs/>
        </w:rPr>
        <w:t>la presente dichiarazione deve essere prodotta unitamente a copia fotostatica non autenticata di un documento d’identità del sottoscrittore in corso di validità, ai sensi dell’art. 38 D.P.R. n. 445/2000.</w:t>
      </w:r>
    </w:p>
    <w:p w:rsidR="00862072" w:rsidRPr="00BC6CF4" w:rsidRDefault="00862072" w:rsidP="00862072">
      <w:pPr>
        <w:widowControl w:val="0"/>
        <w:autoSpaceDE w:val="0"/>
        <w:autoSpaceDN w:val="0"/>
        <w:adjustRightInd w:val="0"/>
        <w:spacing w:line="360" w:lineRule="auto"/>
        <w:jc w:val="both"/>
        <w:rPr>
          <w:rFonts w:ascii="Arial" w:hAnsi="Arial" w:cs="Arial"/>
          <w:i/>
          <w:iCs/>
        </w:rPr>
      </w:pPr>
      <w:r w:rsidRPr="00BC6CF4">
        <w:rPr>
          <w:rFonts w:ascii="Arial" w:hAnsi="Arial" w:cs="Arial"/>
          <w:i/>
          <w:iCs/>
        </w:rPr>
        <w:t>Non è ammessa la sostituzione dei certificati e delle dichiarazioni con fotocopie e duplicati non autenticati nelle forme previste dagli articoli 18 e 19 del D.P.R. n. 445/2000)</w:t>
      </w:r>
    </w:p>
    <w:p w:rsidR="00862072" w:rsidRPr="00BC6CF4" w:rsidRDefault="00862072" w:rsidP="00862072">
      <w:pPr>
        <w:pStyle w:val="StileBollo"/>
        <w:spacing w:line="360" w:lineRule="auto"/>
        <w:rPr>
          <w:rFonts w:ascii="Arial" w:hAnsi="Arial" w:cs="Arial"/>
          <w:b w:val="0"/>
          <w:bCs w:val="0"/>
          <w:i/>
          <w:iCs/>
          <w:sz w:val="20"/>
          <w:szCs w:val="20"/>
          <w:lang w:eastAsia="ko-KR"/>
        </w:rPr>
      </w:pPr>
    </w:p>
    <w:p w:rsidR="00862072" w:rsidRPr="00BC6CF4" w:rsidRDefault="00862072" w:rsidP="00862072">
      <w:pPr>
        <w:pStyle w:val="StileBollo"/>
        <w:spacing w:line="360" w:lineRule="auto"/>
        <w:rPr>
          <w:rFonts w:ascii="Arial" w:hAnsi="Arial" w:cs="Arial"/>
          <w:b w:val="0"/>
          <w:bCs w:val="0"/>
          <w:i/>
          <w:iCs/>
          <w:sz w:val="20"/>
          <w:szCs w:val="20"/>
          <w:lang w:eastAsia="ko-KR"/>
        </w:rPr>
      </w:pPr>
    </w:p>
    <w:p w:rsidR="00862072" w:rsidRPr="00BC6CF4" w:rsidRDefault="00862072" w:rsidP="00862072">
      <w:pPr>
        <w:pStyle w:val="StileBollo"/>
        <w:spacing w:line="360" w:lineRule="auto"/>
        <w:ind w:left="6804"/>
        <w:rPr>
          <w:rFonts w:ascii="Arial" w:hAnsi="Arial" w:cs="Arial"/>
          <w:b w:val="0"/>
          <w:bCs w:val="0"/>
          <w:sz w:val="20"/>
          <w:szCs w:val="20"/>
          <w:lang w:eastAsia="ko-KR"/>
        </w:rPr>
      </w:pPr>
      <w:r w:rsidRPr="00BC6CF4">
        <w:rPr>
          <w:rFonts w:ascii="Arial" w:hAnsi="Arial" w:cs="Arial"/>
          <w:b w:val="0"/>
          <w:bCs w:val="0"/>
          <w:sz w:val="20"/>
          <w:szCs w:val="20"/>
          <w:lang w:eastAsia="ko-KR"/>
        </w:rPr>
        <w:t>Spettabile Regione Marche</w:t>
      </w:r>
    </w:p>
    <w:p w:rsidR="00862072" w:rsidRPr="00BC6CF4" w:rsidRDefault="00862072" w:rsidP="00862072">
      <w:pPr>
        <w:pStyle w:val="StileBollo"/>
        <w:spacing w:line="360" w:lineRule="auto"/>
        <w:ind w:left="6804"/>
        <w:rPr>
          <w:rFonts w:ascii="Arial" w:hAnsi="Arial" w:cs="Arial"/>
          <w:b w:val="0"/>
          <w:bCs w:val="0"/>
          <w:sz w:val="20"/>
          <w:szCs w:val="20"/>
          <w:lang w:eastAsia="ko-KR"/>
        </w:rPr>
      </w:pPr>
      <w:r w:rsidRPr="00BC6CF4">
        <w:rPr>
          <w:rFonts w:ascii="Arial" w:hAnsi="Arial" w:cs="Arial"/>
          <w:b w:val="0"/>
          <w:bCs w:val="0"/>
          <w:sz w:val="20"/>
          <w:szCs w:val="20"/>
          <w:lang w:eastAsia="ko-KR"/>
        </w:rPr>
        <w:t xml:space="preserve">P.F. Politiche Comunitarie e </w:t>
      </w:r>
    </w:p>
    <w:p w:rsidR="00862072" w:rsidRPr="00BC6CF4" w:rsidRDefault="00862072" w:rsidP="00862072">
      <w:pPr>
        <w:pStyle w:val="StileBollo"/>
        <w:spacing w:line="360" w:lineRule="auto"/>
        <w:ind w:left="6804"/>
        <w:rPr>
          <w:rFonts w:ascii="Arial" w:hAnsi="Arial" w:cs="Arial"/>
          <w:b w:val="0"/>
          <w:bCs w:val="0"/>
          <w:sz w:val="20"/>
          <w:szCs w:val="20"/>
          <w:lang w:eastAsia="ko-KR"/>
        </w:rPr>
      </w:pPr>
      <w:r w:rsidRPr="00BC6CF4">
        <w:rPr>
          <w:rFonts w:ascii="Arial" w:hAnsi="Arial" w:cs="Arial"/>
          <w:b w:val="0"/>
          <w:bCs w:val="0"/>
          <w:sz w:val="20"/>
          <w:szCs w:val="20"/>
          <w:lang w:eastAsia="ko-KR"/>
        </w:rPr>
        <w:t>Autorità di Gestione FESR e FSE</w:t>
      </w:r>
    </w:p>
    <w:p w:rsidR="00862072" w:rsidRPr="00BC6CF4" w:rsidRDefault="00862072" w:rsidP="00862072">
      <w:pPr>
        <w:pStyle w:val="StileBollo"/>
        <w:spacing w:line="360" w:lineRule="auto"/>
        <w:ind w:left="6804"/>
        <w:rPr>
          <w:rFonts w:ascii="Arial" w:hAnsi="Arial" w:cs="Arial"/>
          <w:b w:val="0"/>
          <w:bCs w:val="0"/>
          <w:sz w:val="20"/>
          <w:szCs w:val="20"/>
          <w:lang w:eastAsia="ko-KR"/>
        </w:rPr>
      </w:pPr>
      <w:r w:rsidRPr="00BC6CF4">
        <w:rPr>
          <w:rFonts w:ascii="Arial" w:hAnsi="Arial" w:cs="Arial"/>
          <w:b w:val="0"/>
          <w:bCs w:val="0"/>
          <w:sz w:val="20"/>
          <w:szCs w:val="20"/>
          <w:lang w:eastAsia="ko-KR"/>
        </w:rPr>
        <w:t>Via Tiziano, 44</w:t>
      </w:r>
    </w:p>
    <w:p w:rsidR="00862072" w:rsidRPr="00BC6CF4" w:rsidRDefault="00862072" w:rsidP="00862072">
      <w:pPr>
        <w:pStyle w:val="StileBollo"/>
        <w:spacing w:line="360" w:lineRule="auto"/>
        <w:ind w:left="6804"/>
        <w:rPr>
          <w:rFonts w:ascii="Arial" w:hAnsi="Arial" w:cs="Arial"/>
          <w:b w:val="0"/>
          <w:bCs w:val="0"/>
          <w:sz w:val="20"/>
          <w:szCs w:val="20"/>
          <w:lang w:eastAsia="ko-KR"/>
        </w:rPr>
      </w:pPr>
      <w:r w:rsidRPr="00BC6CF4">
        <w:rPr>
          <w:rFonts w:ascii="Arial" w:hAnsi="Arial" w:cs="Arial"/>
          <w:b w:val="0"/>
          <w:bCs w:val="0"/>
          <w:sz w:val="20"/>
          <w:szCs w:val="20"/>
          <w:lang w:eastAsia="ko-KR"/>
        </w:rPr>
        <w:t xml:space="preserve">60125 - ANCONA </w:t>
      </w:r>
    </w:p>
    <w:p w:rsidR="00862072" w:rsidRPr="00BC6CF4" w:rsidRDefault="00862072" w:rsidP="00862072">
      <w:pPr>
        <w:pStyle w:val="StileBollo"/>
        <w:spacing w:line="360" w:lineRule="auto"/>
        <w:ind w:left="6804"/>
        <w:rPr>
          <w:rFonts w:ascii="Arial" w:hAnsi="Arial" w:cs="Arial"/>
          <w:b w:val="0"/>
          <w:bCs w:val="0"/>
          <w:sz w:val="20"/>
          <w:szCs w:val="20"/>
          <w:lang w:eastAsia="ko-KR"/>
        </w:rPr>
      </w:pPr>
    </w:p>
    <w:p w:rsidR="00862072" w:rsidRPr="00BC6CF4" w:rsidRDefault="00862072" w:rsidP="00862072">
      <w:pPr>
        <w:pStyle w:val="StileBollo"/>
        <w:tabs>
          <w:tab w:val="left" w:pos="0"/>
          <w:tab w:val="left" w:pos="142"/>
        </w:tabs>
        <w:spacing w:line="240" w:lineRule="atLeast"/>
        <w:rPr>
          <w:rFonts w:ascii="Arial" w:hAnsi="Arial" w:cs="Arial"/>
          <w:b w:val="0"/>
          <w:bCs w:val="0"/>
          <w:sz w:val="20"/>
          <w:szCs w:val="20"/>
        </w:rPr>
      </w:pPr>
    </w:p>
    <w:p w:rsidR="00862072" w:rsidRPr="00BC6CF4" w:rsidRDefault="00862072" w:rsidP="00862072">
      <w:pPr>
        <w:autoSpaceDE w:val="0"/>
        <w:autoSpaceDN w:val="0"/>
        <w:adjustRightInd w:val="0"/>
        <w:spacing w:line="360" w:lineRule="auto"/>
        <w:jc w:val="both"/>
        <w:rPr>
          <w:rFonts w:ascii="Arial" w:hAnsi="Arial" w:cs="Arial"/>
          <w:b/>
          <w:bCs/>
        </w:rPr>
      </w:pPr>
      <w:r w:rsidRPr="00BC6CF4">
        <w:rPr>
          <w:rFonts w:ascii="Arial" w:hAnsi="Arial" w:cs="Arial"/>
          <w:b/>
          <w:bCs/>
        </w:rPr>
        <w:t>OGGETTO: POR MARCHE FESR Competitività 2014/20 – Asse 7 - D.Lgs. n.  50/2016 e ss.mm. ii – Procedura aperta per affidamento servizio assistenza tecnica al POR FESR 2014-20. Base d’appalto € 1.200.000,00 (IVA esclusa) – CIG 68617932B7</w:t>
      </w:r>
    </w:p>
    <w:p w:rsidR="00862072" w:rsidRPr="00BC6CF4" w:rsidRDefault="00862072" w:rsidP="00862072">
      <w:pPr>
        <w:autoSpaceDE w:val="0"/>
        <w:autoSpaceDN w:val="0"/>
        <w:adjustRightInd w:val="0"/>
        <w:rPr>
          <w:rFonts w:ascii="Arial" w:hAnsi="Arial" w:cs="Arial"/>
          <w:b/>
          <w:bCs/>
        </w:rPr>
      </w:pP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LA/LE SOTTOSCRITTA/E IMPRESA/E</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con sede legale</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con sede operativa</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Codice Fiscale _____________________________P.IVA_______________________________________</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Tel. _____________________________ Fax</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 xml:space="preserve">rappresentata da </w:t>
      </w:r>
      <w:r w:rsidRPr="00BC6CF4">
        <w:rPr>
          <w:rFonts w:ascii="Arial" w:hAnsi="Arial" w:cs="Arial"/>
          <w:i/>
          <w:iCs/>
          <w:lang w:eastAsia="it-IT"/>
        </w:rPr>
        <w:t>(Cognome Nome</w:t>
      </w:r>
      <w:r w:rsidRPr="00BC6CF4">
        <w:rPr>
          <w:rFonts w:ascii="Arial" w:hAnsi="Arial" w:cs="Arial"/>
          <w:lang w:eastAsia="it-IT"/>
        </w:rPr>
        <w:t>)</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in qualità di (</w:t>
      </w:r>
      <w:r w:rsidRPr="00BC6CF4">
        <w:rPr>
          <w:rFonts w:ascii="Arial" w:hAnsi="Arial" w:cs="Arial"/>
          <w:i/>
          <w:iCs/>
          <w:lang w:eastAsia="it-IT"/>
        </w:rPr>
        <w:t>carica sociale</w:t>
      </w:r>
      <w:r w:rsidRPr="00BC6CF4">
        <w:rPr>
          <w:rFonts w:ascii="Arial" w:hAnsi="Arial" w:cs="Arial"/>
          <w:lang w:eastAsia="it-IT"/>
        </w:rPr>
        <w:t>)</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con sede legale</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con sede operativa</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Codice fiscale__________________________________P.IVA___________________________________</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lastRenderedPageBreak/>
        <w:t>Tel. _____________________________ Fax</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 xml:space="preserve">rappresentata da </w:t>
      </w:r>
      <w:r w:rsidRPr="00BC6CF4">
        <w:rPr>
          <w:rFonts w:ascii="Arial" w:hAnsi="Arial" w:cs="Arial"/>
          <w:i/>
          <w:iCs/>
          <w:lang w:eastAsia="it-IT"/>
        </w:rPr>
        <w:t>(Cognome Nome</w:t>
      </w:r>
      <w:r w:rsidRPr="00BC6CF4">
        <w:rPr>
          <w:rFonts w:ascii="Arial" w:hAnsi="Arial" w:cs="Arial"/>
          <w:lang w:eastAsia="it-IT"/>
        </w:rPr>
        <w:t>)</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in qualità di (</w:t>
      </w:r>
      <w:r w:rsidRPr="00BC6CF4">
        <w:rPr>
          <w:rFonts w:ascii="Arial" w:hAnsi="Arial" w:cs="Arial"/>
          <w:i/>
          <w:iCs/>
          <w:lang w:eastAsia="it-IT"/>
        </w:rPr>
        <w:t>carica sociale</w:t>
      </w:r>
      <w:r w:rsidRPr="00BC6CF4">
        <w:rPr>
          <w:rFonts w:ascii="Arial" w:hAnsi="Arial" w:cs="Arial"/>
          <w:lang w:eastAsia="it-IT"/>
        </w:rPr>
        <w:t>)</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con sede legale</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con sede operativa</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Codice</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Fiscale__________________________________P.IVA_________________________________________</w:t>
      </w:r>
    </w:p>
    <w:p w:rsidR="00862072" w:rsidRPr="00BC6CF4" w:rsidRDefault="00862072" w:rsidP="00862072">
      <w:pPr>
        <w:autoSpaceDE w:val="0"/>
        <w:autoSpaceDN w:val="0"/>
        <w:adjustRightInd w:val="0"/>
        <w:spacing w:line="360" w:lineRule="auto"/>
        <w:rPr>
          <w:rFonts w:ascii="Arial" w:hAnsi="Arial" w:cs="Arial"/>
          <w:lang w:eastAsia="it-IT"/>
        </w:rPr>
      </w:pPr>
      <w:r w:rsidRPr="00BC6CF4">
        <w:rPr>
          <w:rFonts w:ascii="Arial" w:hAnsi="Arial" w:cs="Arial"/>
          <w:lang w:eastAsia="it-IT"/>
        </w:rPr>
        <w:t>Tel. _____________________________ Fax</w:t>
      </w:r>
    </w:p>
    <w:p w:rsidR="00862072" w:rsidRPr="00BC6CF4" w:rsidRDefault="00862072" w:rsidP="00862072">
      <w:pPr>
        <w:autoSpaceDE w:val="0"/>
        <w:autoSpaceDN w:val="0"/>
        <w:adjustRightInd w:val="0"/>
        <w:spacing w:line="360" w:lineRule="auto"/>
        <w:rPr>
          <w:rFonts w:ascii="Arial" w:hAnsi="Arial" w:cs="Arial"/>
          <w:lang w:eastAsia="it-IT"/>
        </w:rPr>
      </w:pPr>
    </w:p>
    <w:p w:rsidR="00862072" w:rsidRPr="00BC6CF4" w:rsidRDefault="00862072" w:rsidP="00862072">
      <w:pPr>
        <w:autoSpaceDE w:val="0"/>
        <w:autoSpaceDN w:val="0"/>
        <w:adjustRightInd w:val="0"/>
        <w:spacing w:line="360" w:lineRule="auto"/>
        <w:rPr>
          <w:rFonts w:ascii="Arial" w:hAnsi="Arial" w:cs="Arial"/>
          <w:lang w:eastAsia="it-IT"/>
        </w:rPr>
      </w:pPr>
    </w:p>
    <w:p w:rsidR="00862072" w:rsidRPr="00BC6CF4" w:rsidRDefault="00862072" w:rsidP="00862072">
      <w:pPr>
        <w:autoSpaceDE w:val="0"/>
        <w:autoSpaceDN w:val="0"/>
        <w:adjustRightInd w:val="0"/>
        <w:jc w:val="center"/>
        <w:rPr>
          <w:rFonts w:ascii="Arial" w:hAnsi="Arial" w:cs="Arial"/>
          <w:b/>
          <w:bCs/>
          <w:lang w:eastAsia="it-IT"/>
        </w:rPr>
      </w:pPr>
      <w:r w:rsidRPr="00BC6CF4">
        <w:rPr>
          <w:rFonts w:ascii="Arial" w:hAnsi="Arial" w:cs="Arial"/>
          <w:b/>
          <w:bCs/>
          <w:lang w:eastAsia="it-IT"/>
        </w:rPr>
        <w:t>CHIEDE / CHIEDONO</w:t>
      </w:r>
    </w:p>
    <w:p w:rsidR="00862072" w:rsidRPr="00BC6CF4" w:rsidRDefault="00862072" w:rsidP="00862072">
      <w:pPr>
        <w:autoSpaceDE w:val="0"/>
        <w:autoSpaceDN w:val="0"/>
        <w:adjustRightInd w:val="0"/>
        <w:jc w:val="center"/>
        <w:rPr>
          <w:rFonts w:ascii="Arial" w:hAnsi="Arial" w:cs="Arial"/>
          <w:b/>
          <w:bCs/>
          <w:lang w:eastAsia="it-IT"/>
        </w:rPr>
      </w:pPr>
    </w:p>
    <w:p w:rsidR="00862072" w:rsidRPr="00BC6CF4" w:rsidRDefault="00862072" w:rsidP="00862072">
      <w:pPr>
        <w:autoSpaceDE w:val="0"/>
        <w:autoSpaceDN w:val="0"/>
        <w:adjustRightInd w:val="0"/>
        <w:rPr>
          <w:rFonts w:ascii="Arial" w:hAnsi="Arial" w:cs="Arial"/>
          <w:lang w:eastAsia="it-IT"/>
        </w:rPr>
      </w:pPr>
      <w:r w:rsidRPr="00BC6CF4">
        <w:rPr>
          <w:rFonts w:ascii="Arial" w:hAnsi="Arial" w:cs="Arial"/>
          <w:b/>
          <w:lang w:eastAsia="it-IT"/>
        </w:rPr>
        <w:t>di partecipare alla presente gara</w:t>
      </w:r>
      <w:r w:rsidRPr="00BC6CF4">
        <w:rPr>
          <w:rFonts w:ascii="Arial" w:hAnsi="Arial" w:cs="Arial"/>
          <w:lang w:eastAsia="it-IT"/>
        </w:rPr>
        <w:t xml:space="preserve"> (barrare il caso ricorrente)</w:t>
      </w:r>
    </w:p>
    <w:p w:rsidR="00862072" w:rsidRPr="00BC6CF4" w:rsidRDefault="00862072" w:rsidP="00862072">
      <w:pPr>
        <w:autoSpaceDE w:val="0"/>
        <w:autoSpaceDN w:val="0"/>
        <w:adjustRightInd w:val="0"/>
        <w:jc w:val="center"/>
        <w:rPr>
          <w:rFonts w:ascii="Arial" w:hAnsi="Arial" w:cs="Arial"/>
          <w:lang w:eastAsia="it-IT"/>
        </w:rPr>
      </w:pPr>
    </w:p>
    <w:p w:rsidR="00862072" w:rsidRPr="00BC6CF4" w:rsidRDefault="00862072" w:rsidP="00862072">
      <w:pPr>
        <w:autoSpaceDE w:val="0"/>
        <w:autoSpaceDN w:val="0"/>
        <w:adjustRightInd w:val="0"/>
        <w:rPr>
          <w:rFonts w:ascii="Arial" w:hAnsi="Arial" w:cs="Arial"/>
          <w:b/>
          <w:lang w:eastAsia="it-IT"/>
        </w:rPr>
      </w:pPr>
      <w:r w:rsidRPr="00BC6CF4">
        <w:rPr>
          <w:rFonts w:ascii="Arial" w:hAnsi="Arial" w:cs="Arial"/>
          <w:b/>
          <w:lang w:eastAsia="it-IT"/>
        </w:rPr>
        <w:t> A) IMPRESA SINGOLA</w:t>
      </w:r>
    </w:p>
    <w:p w:rsidR="00862072" w:rsidRPr="00BC6CF4" w:rsidRDefault="00862072" w:rsidP="00862072">
      <w:pPr>
        <w:autoSpaceDE w:val="0"/>
        <w:autoSpaceDN w:val="0"/>
        <w:adjustRightInd w:val="0"/>
        <w:jc w:val="center"/>
        <w:rPr>
          <w:rFonts w:ascii="Arial" w:hAnsi="Arial" w:cs="Arial"/>
          <w:lang w:eastAsia="it-IT"/>
        </w:rPr>
      </w:pPr>
      <w:r w:rsidRPr="00BC6CF4">
        <w:rPr>
          <w:rFonts w:ascii="Arial" w:hAnsi="Arial" w:cs="Arial"/>
          <w:lang w:eastAsia="it-IT"/>
        </w:rPr>
        <w:t>OPPURE</w:t>
      </w:r>
    </w:p>
    <w:p w:rsidR="00862072" w:rsidRPr="00BC6CF4" w:rsidRDefault="00862072" w:rsidP="00862072">
      <w:pPr>
        <w:autoSpaceDE w:val="0"/>
        <w:autoSpaceDN w:val="0"/>
        <w:adjustRightInd w:val="0"/>
        <w:jc w:val="center"/>
        <w:rPr>
          <w:rFonts w:ascii="Arial" w:hAnsi="Arial" w:cs="Arial"/>
          <w:lang w:eastAsia="it-IT"/>
        </w:rPr>
      </w:pPr>
    </w:p>
    <w:p w:rsidR="00862072" w:rsidRPr="00BC6CF4" w:rsidRDefault="00862072" w:rsidP="00862072">
      <w:pPr>
        <w:autoSpaceDE w:val="0"/>
        <w:autoSpaceDN w:val="0"/>
        <w:adjustRightInd w:val="0"/>
        <w:rPr>
          <w:rFonts w:ascii="Arial" w:hAnsi="Arial" w:cs="Arial"/>
          <w:b/>
          <w:lang w:eastAsia="it-IT"/>
        </w:rPr>
      </w:pPr>
      <w:r w:rsidRPr="00BC6CF4">
        <w:rPr>
          <w:rFonts w:ascii="Arial" w:hAnsi="Arial" w:cs="Arial"/>
          <w:b/>
          <w:lang w:eastAsia="it-IT"/>
        </w:rPr>
        <w:t> B) IN RAGGRUPPAMENTO TEMPORANEO DI IMPRESE</w:t>
      </w:r>
      <w:r w:rsidRPr="00BC6CF4">
        <w:rPr>
          <w:rFonts w:ascii="Arial" w:hAnsi="Arial" w:cs="Arial"/>
          <w:lang w:eastAsia="it-IT"/>
        </w:rPr>
        <w:t xml:space="preserve"> </w:t>
      </w:r>
      <w:r w:rsidRPr="00BC6CF4">
        <w:rPr>
          <w:rFonts w:ascii="Arial" w:hAnsi="Arial" w:cs="Arial"/>
          <w:b/>
          <w:lang w:eastAsia="it-IT"/>
        </w:rPr>
        <w:t>(Costituito/Costituendo)</w:t>
      </w:r>
    </w:p>
    <w:p w:rsidR="00862072" w:rsidRPr="00BC6CF4" w:rsidRDefault="00862072" w:rsidP="00862072">
      <w:pPr>
        <w:autoSpaceDE w:val="0"/>
        <w:autoSpaceDN w:val="0"/>
        <w:adjustRightInd w:val="0"/>
        <w:rPr>
          <w:rFonts w:ascii="Arial" w:hAnsi="Arial" w:cs="Arial"/>
          <w:lang w:eastAsia="it-IT"/>
        </w:rPr>
      </w:pPr>
    </w:p>
    <w:p w:rsidR="00862072" w:rsidRPr="00BC6CF4" w:rsidRDefault="00862072" w:rsidP="00862072">
      <w:pPr>
        <w:autoSpaceDE w:val="0"/>
        <w:autoSpaceDN w:val="0"/>
        <w:adjustRightInd w:val="0"/>
        <w:jc w:val="center"/>
        <w:rPr>
          <w:rFonts w:ascii="Arial" w:hAnsi="Arial" w:cs="Arial"/>
          <w:b/>
          <w:lang w:eastAsia="it-IT"/>
        </w:rPr>
      </w:pPr>
      <w:r w:rsidRPr="00BC6CF4">
        <w:rPr>
          <w:rFonts w:ascii="Arial" w:hAnsi="Arial" w:cs="Arial"/>
          <w:b/>
          <w:lang w:eastAsia="it-IT"/>
        </w:rPr>
        <w:t>OPPURE</w:t>
      </w:r>
    </w:p>
    <w:p w:rsidR="00862072" w:rsidRPr="00BC6CF4" w:rsidRDefault="00862072" w:rsidP="00862072">
      <w:pPr>
        <w:autoSpaceDE w:val="0"/>
        <w:autoSpaceDN w:val="0"/>
        <w:adjustRightInd w:val="0"/>
        <w:rPr>
          <w:rFonts w:ascii="Arial" w:hAnsi="Arial" w:cs="Arial"/>
          <w:b/>
          <w:lang w:eastAsia="it-IT"/>
        </w:rPr>
      </w:pPr>
      <w:r w:rsidRPr="00BC6CF4">
        <w:rPr>
          <w:rFonts w:ascii="Arial" w:hAnsi="Arial" w:cs="Arial"/>
          <w:b/>
          <w:lang w:eastAsia="it-IT"/>
        </w:rPr>
        <w:t> C) CONSORZIO (Costituito/Costituendo)</w:t>
      </w:r>
    </w:p>
    <w:p w:rsidR="00862072" w:rsidRPr="00BC6CF4" w:rsidRDefault="00862072" w:rsidP="00862072">
      <w:pPr>
        <w:autoSpaceDE w:val="0"/>
        <w:autoSpaceDN w:val="0"/>
        <w:adjustRightInd w:val="0"/>
        <w:rPr>
          <w:rFonts w:ascii="Arial" w:hAnsi="Arial" w:cs="Arial"/>
          <w:lang w:eastAsia="it-IT"/>
        </w:rPr>
      </w:pPr>
    </w:p>
    <w:p w:rsidR="00862072" w:rsidRPr="00BC6CF4" w:rsidRDefault="00862072" w:rsidP="00862072">
      <w:pPr>
        <w:autoSpaceDE w:val="0"/>
        <w:autoSpaceDN w:val="0"/>
        <w:adjustRightInd w:val="0"/>
        <w:rPr>
          <w:rFonts w:ascii="Arial" w:hAnsi="Arial" w:cs="Arial"/>
          <w:lang w:eastAsia="it-IT"/>
        </w:rPr>
      </w:pPr>
      <w:r w:rsidRPr="00BC6CF4">
        <w:rPr>
          <w:rFonts w:ascii="Arial" w:hAnsi="Arial" w:cs="Arial"/>
          <w:lang w:eastAsia="it-IT"/>
        </w:rPr>
        <w:t>A tal fine si allega:</w:t>
      </w:r>
    </w:p>
    <w:p w:rsidR="00862072" w:rsidRPr="00BC6CF4" w:rsidRDefault="00862072" w:rsidP="00862072">
      <w:pPr>
        <w:autoSpaceDE w:val="0"/>
        <w:autoSpaceDN w:val="0"/>
        <w:adjustRightInd w:val="0"/>
        <w:rPr>
          <w:rFonts w:ascii="Arial" w:hAnsi="Arial" w:cs="Arial"/>
          <w:lang w:eastAsia="it-IT"/>
        </w:rPr>
      </w:pPr>
    </w:p>
    <w:p w:rsidR="00862072" w:rsidRPr="00BC6CF4" w:rsidRDefault="00862072" w:rsidP="00862072">
      <w:pPr>
        <w:keepLines/>
        <w:widowControl w:val="0"/>
        <w:numPr>
          <w:ilvl w:val="0"/>
          <w:numId w:val="59"/>
        </w:numPr>
        <w:tabs>
          <w:tab w:val="left" w:pos="284"/>
        </w:tabs>
        <w:autoSpaceDE w:val="0"/>
        <w:autoSpaceDN w:val="0"/>
        <w:adjustRightInd w:val="0"/>
        <w:spacing w:after="120"/>
        <w:jc w:val="both"/>
        <w:rPr>
          <w:rFonts w:ascii="Arial" w:hAnsi="Arial" w:cs="Arial"/>
          <w:b/>
        </w:rPr>
      </w:pPr>
      <w:r w:rsidRPr="00BC6CF4">
        <w:rPr>
          <w:rFonts w:ascii="Arial" w:hAnsi="Arial" w:cs="Arial"/>
          <w:b/>
        </w:rPr>
        <w:t xml:space="preserve">Documento di Gara Unico Europeo – DGUE </w:t>
      </w:r>
      <w:r w:rsidRPr="00BC6CF4">
        <w:rPr>
          <w:rFonts w:ascii="Arial" w:hAnsi="Arial" w:cs="Arial"/>
        </w:rPr>
        <w:t>redatto in conformità al Modello di Formulario approvato con Regolamento di esecuzione (UE) 2016/7 della Commissione del 5 gennaio 2016.</w:t>
      </w:r>
    </w:p>
    <w:p w:rsidR="00862072" w:rsidRPr="00BC6CF4" w:rsidRDefault="00862072" w:rsidP="00862072">
      <w:pPr>
        <w:keepLines/>
        <w:widowControl w:val="0"/>
        <w:numPr>
          <w:ilvl w:val="0"/>
          <w:numId w:val="59"/>
        </w:numPr>
        <w:tabs>
          <w:tab w:val="left" w:pos="284"/>
        </w:tabs>
        <w:autoSpaceDE w:val="0"/>
        <w:autoSpaceDN w:val="0"/>
        <w:adjustRightInd w:val="0"/>
        <w:spacing w:after="120"/>
        <w:jc w:val="both"/>
        <w:rPr>
          <w:rFonts w:ascii="Arial" w:hAnsi="Arial" w:cs="Arial"/>
        </w:rPr>
      </w:pPr>
      <w:r w:rsidRPr="00BC6CF4">
        <w:rPr>
          <w:rFonts w:ascii="Arial" w:hAnsi="Arial" w:cs="Arial"/>
          <w:b/>
        </w:rPr>
        <w:t>Garanzia a corredo dell’offerta ai sensi dell’art. 93 del D. Lgs. m. 50/2016 e ss.mm.ii</w:t>
      </w:r>
      <w:r w:rsidRPr="00BC6CF4">
        <w:rPr>
          <w:rFonts w:ascii="Arial" w:hAnsi="Arial" w:cs="Arial"/>
        </w:rPr>
        <w:t>, pari al 2% (duepercento) dell’importo a base di gara, costituita nelle forme e nei modi indicati all’art. 93 del D. Lgs. n. 50/2016 e ss.mm.ii.</w:t>
      </w:r>
    </w:p>
    <w:p w:rsidR="00862072" w:rsidRPr="00BC6CF4" w:rsidRDefault="00862072" w:rsidP="00862072">
      <w:pPr>
        <w:keepLines/>
        <w:widowControl w:val="0"/>
        <w:numPr>
          <w:ilvl w:val="0"/>
          <w:numId w:val="59"/>
        </w:numPr>
        <w:tabs>
          <w:tab w:val="left" w:pos="284"/>
        </w:tabs>
        <w:autoSpaceDE w:val="0"/>
        <w:autoSpaceDN w:val="0"/>
        <w:adjustRightInd w:val="0"/>
        <w:spacing w:after="120"/>
        <w:jc w:val="both"/>
        <w:rPr>
          <w:rFonts w:ascii="Arial" w:hAnsi="Arial" w:cs="Arial"/>
        </w:rPr>
      </w:pPr>
      <w:r w:rsidRPr="00BC6CF4">
        <w:rPr>
          <w:rFonts w:ascii="Arial" w:hAnsi="Arial" w:cs="Arial"/>
          <w:b/>
        </w:rPr>
        <w:t xml:space="preserve">Impegno di un fideiussore </w:t>
      </w:r>
      <w:r w:rsidRPr="00BC6CF4">
        <w:rPr>
          <w:rFonts w:ascii="Arial" w:hAnsi="Arial" w:cs="Arial"/>
        </w:rPr>
        <w:t>– anche diverso da quello che ha rilasciato la garanzia provvisoria – a rilasciare la garanzia fideiussoria per l'esecuzione del contratto qualora l'offerente risultasse affidatario, ai sensi dell’art. 93, comma 8, del D. Lgs. n. 50/2016.</w:t>
      </w:r>
    </w:p>
    <w:p w:rsidR="00862072" w:rsidRPr="00BC6CF4" w:rsidRDefault="00862072" w:rsidP="00862072">
      <w:pPr>
        <w:pStyle w:val="Paragrafoelenco"/>
        <w:keepLines/>
        <w:widowControl w:val="0"/>
        <w:numPr>
          <w:ilvl w:val="0"/>
          <w:numId w:val="59"/>
        </w:numPr>
        <w:tabs>
          <w:tab w:val="left" w:pos="284"/>
        </w:tabs>
        <w:suppressAutoHyphens w:val="0"/>
        <w:autoSpaceDE w:val="0"/>
        <w:autoSpaceDN w:val="0"/>
        <w:adjustRightInd w:val="0"/>
        <w:spacing w:before="0" w:after="0" w:line="240" w:lineRule="atLeast"/>
        <w:contextualSpacing w:val="0"/>
        <w:jc w:val="both"/>
        <w:rPr>
          <w:rFonts w:ascii="Arial" w:hAnsi="Arial" w:cs="Arial"/>
          <w:color w:val="auto"/>
          <w:kern w:val="0"/>
          <w:sz w:val="20"/>
          <w:szCs w:val="20"/>
          <w:lang w:eastAsia="en-US"/>
        </w:rPr>
      </w:pPr>
      <w:r w:rsidRPr="00BC6CF4">
        <w:rPr>
          <w:rFonts w:ascii="Arial" w:hAnsi="Arial" w:cs="Arial"/>
          <w:b/>
          <w:color w:val="auto"/>
          <w:kern w:val="0"/>
          <w:sz w:val="20"/>
          <w:szCs w:val="20"/>
          <w:lang w:eastAsia="en-US"/>
        </w:rPr>
        <w:t>Documento attestante l’avvenuto pagamento del contributo</w:t>
      </w:r>
      <w:r w:rsidRPr="00BC6CF4">
        <w:rPr>
          <w:rFonts w:ascii="Arial" w:hAnsi="Arial" w:cs="Arial"/>
          <w:color w:val="auto"/>
          <w:kern w:val="0"/>
          <w:sz w:val="20"/>
          <w:szCs w:val="20"/>
          <w:lang w:eastAsia="en-US"/>
        </w:rPr>
        <w:t xml:space="preserve"> </w:t>
      </w:r>
      <w:r w:rsidRPr="00BC6CF4">
        <w:rPr>
          <w:rFonts w:ascii="Arial" w:hAnsi="Arial" w:cs="Arial"/>
          <w:b/>
          <w:color w:val="auto"/>
          <w:kern w:val="0"/>
          <w:sz w:val="20"/>
          <w:szCs w:val="20"/>
          <w:lang w:eastAsia="en-US"/>
        </w:rPr>
        <w:t>a favore dell’ANAC</w:t>
      </w:r>
      <w:r w:rsidRPr="00BC6CF4">
        <w:rPr>
          <w:rFonts w:ascii="Arial" w:hAnsi="Arial" w:cs="Arial"/>
          <w:color w:val="auto"/>
          <w:kern w:val="0"/>
          <w:sz w:val="20"/>
          <w:szCs w:val="20"/>
          <w:lang w:eastAsia="en-US"/>
        </w:rPr>
        <w:t xml:space="preserve">. </w:t>
      </w:r>
    </w:p>
    <w:p w:rsidR="00862072" w:rsidRPr="00BC6CF4" w:rsidRDefault="00862072" w:rsidP="00862072">
      <w:pPr>
        <w:pStyle w:val="Paragrafoelenco"/>
        <w:keepLines/>
        <w:widowControl w:val="0"/>
        <w:tabs>
          <w:tab w:val="left" w:pos="284"/>
        </w:tabs>
        <w:suppressAutoHyphens w:val="0"/>
        <w:autoSpaceDE w:val="0"/>
        <w:autoSpaceDN w:val="0"/>
        <w:adjustRightInd w:val="0"/>
        <w:spacing w:before="0" w:after="0" w:line="240" w:lineRule="atLeast"/>
        <w:ind w:left="0"/>
        <w:contextualSpacing w:val="0"/>
        <w:jc w:val="both"/>
        <w:rPr>
          <w:rFonts w:ascii="Arial" w:hAnsi="Arial" w:cs="Arial"/>
          <w:color w:val="auto"/>
          <w:kern w:val="0"/>
          <w:sz w:val="20"/>
          <w:szCs w:val="20"/>
          <w:lang w:eastAsia="en-US"/>
        </w:rPr>
      </w:pPr>
    </w:p>
    <w:p w:rsidR="00862072" w:rsidRPr="00BC6CF4" w:rsidRDefault="00862072" w:rsidP="00862072">
      <w:pPr>
        <w:keepLines/>
        <w:widowControl w:val="0"/>
        <w:numPr>
          <w:ilvl w:val="0"/>
          <w:numId w:val="59"/>
        </w:numPr>
        <w:tabs>
          <w:tab w:val="left" w:pos="284"/>
        </w:tabs>
        <w:autoSpaceDE w:val="0"/>
        <w:autoSpaceDN w:val="0"/>
        <w:adjustRightInd w:val="0"/>
        <w:spacing w:after="120"/>
        <w:jc w:val="both"/>
        <w:rPr>
          <w:rFonts w:ascii="Arial" w:hAnsi="Arial" w:cs="Arial"/>
          <w:b/>
        </w:rPr>
      </w:pPr>
      <w:r w:rsidRPr="00BC6CF4">
        <w:rPr>
          <w:rFonts w:ascii="Arial" w:hAnsi="Arial" w:cs="Arial"/>
          <w:b/>
        </w:rPr>
        <w:t>Copia del Capitolato Speciale d’Appalto (ed eventuali allegati)</w:t>
      </w:r>
      <w:r w:rsidRPr="00BC6CF4">
        <w:rPr>
          <w:rFonts w:ascii="Arial" w:hAnsi="Arial" w:cs="Arial"/>
        </w:rPr>
        <w:t xml:space="preserve"> siglati, per accettazione in ogni pagina dal legale rappresentante della ditta partecipante o di tutte l ditte in caso di costituendo RTI o Consorzio ordinario di imprese, ovvero dal solo legale rappresentante della capogruppo/mandataria nel caso di raggruppamenti già costituiti</w:t>
      </w:r>
    </w:p>
    <w:p w:rsidR="00862072" w:rsidRPr="00BC6CF4" w:rsidRDefault="00862072" w:rsidP="00862072">
      <w:pPr>
        <w:keepLines/>
        <w:widowControl w:val="0"/>
        <w:numPr>
          <w:ilvl w:val="0"/>
          <w:numId w:val="59"/>
        </w:numPr>
        <w:tabs>
          <w:tab w:val="left" w:pos="284"/>
        </w:tabs>
        <w:autoSpaceDE w:val="0"/>
        <w:autoSpaceDN w:val="0"/>
        <w:adjustRightInd w:val="0"/>
        <w:spacing w:after="120"/>
        <w:jc w:val="both"/>
        <w:rPr>
          <w:rFonts w:ascii="Arial" w:hAnsi="Arial" w:cs="Arial"/>
          <w:b/>
        </w:rPr>
      </w:pPr>
      <w:r w:rsidRPr="00BC6CF4">
        <w:rPr>
          <w:rFonts w:ascii="Arial" w:hAnsi="Arial" w:cs="Arial"/>
          <w:b/>
        </w:rPr>
        <w:t>Documento attestante l’attribuzione del PASSOE da parte del sistema AVCPASS</w:t>
      </w:r>
    </w:p>
    <w:p w:rsidR="00862072" w:rsidRPr="00BC6CF4" w:rsidRDefault="00862072" w:rsidP="00862072">
      <w:pPr>
        <w:keepLines/>
        <w:widowControl w:val="0"/>
        <w:numPr>
          <w:ilvl w:val="0"/>
          <w:numId w:val="59"/>
        </w:numPr>
        <w:tabs>
          <w:tab w:val="left" w:pos="284"/>
        </w:tabs>
        <w:autoSpaceDE w:val="0"/>
        <w:autoSpaceDN w:val="0"/>
        <w:adjustRightInd w:val="0"/>
        <w:spacing w:after="120"/>
        <w:jc w:val="both"/>
        <w:rPr>
          <w:rFonts w:ascii="Arial" w:hAnsi="Arial" w:cs="Arial"/>
          <w:b/>
        </w:rPr>
      </w:pPr>
      <w:r w:rsidRPr="00BC6CF4">
        <w:rPr>
          <w:rFonts w:ascii="Arial" w:hAnsi="Arial" w:cs="Arial"/>
          <w:b/>
        </w:rPr>
        <w:t>Almeno due idonee referenze bancarie rilasciate da Istituti bancari o intermediari autorizzati ai sensi del D.Lgs. n. 385/1993</w:t>
      </w:r>
    </w:p>
    <w:p w:rsidR="00862072" w:rsidRPr="00BC6CF4" w:rsidRDefault="00862072" w:rsidP="00862072">
      <w:pPr>
        <w:keepLines/>
        <w:widowControl w:val="0"/>
        <w:numPr>
          <w:ilvl w:val="0"/>
          <w:numId w:val="59"/>
        </w:numPr>
        <w:tabs>
          <w:tab w:val="left" w:pos="284"/>
        </w:tabs>
        <w:autoSpaceDE w:val="0"/>
        <w:autoSpaceDN w:val="0"/>
        <w:adjustRightInd w:val="0"/>
        <w:spacing w:after="120"/>
        <w:jc w:val="both"/>
        <w:rPr>
          <w:rFonts w:ascii="Arial" w:hAnsi="Arial" w:cs="Arial"/>
          <w:b/>
        </w:rPr>
      </w:pPr>
      <w:r w:rsidRPr="00BC6CF4">
        <w:rPr>
          <w:rFonts w:ascii="Arial" w:hAnsi="Arial" w:cs="Arial"/>
          <w:b/>
        </w:rPr>
        <w:t>Procura in originale o in copia conforme (nel caso in cui il sottoscrittore sia procuratore generale o speciale)</w:t>
      </w:r>
    </w:p>
    <w:p w:rsidR="00862072" w:rsidRPr="00BC6CF4" w:rsidRDefault="00862072" w:rsidP="00862072">
      <w:pPr>
        <w:keepLines/>
        <w:widowControl w:val="0"/>
        <w:numPr>
          <w:ilvl w:val="0"/>
          <w:numId w:val="59"/>
        </w:numPr>
        <w:tabs>
          <w:tab w:val="left" w:pos="284"/>
        </w:tabs>
        <w:autoSpaceDE w:val="0"/>
        <w:autoSpaceDN w:val="0"/>
        <w:adjustRightInd w:val="0"/>
        <w:spacing w:after="120"/>
        <w:jc w:val="both"/>
        <w:rPr>
          <w:rFonts w:ascii="Arial" w:hAnsi="Arial" w:cs="Arial"/>
          <w:b/>
        </w:rPr>
      </w:pPr>
      <w:r w:rsidRPr="00BC6CF4">
        <w:rPr>
          <w:rFonts w:ascii="Arial" w:hAnsi="Arial" w:cs="Arial"/>
          <w:b/>
        </w:rPr>
        <w:t>Patto di integrità e disposizioni in materia di prevenzione e repressione della corruzione e dell’illegalità nella pubblica amministrazione conforme al facsimile allegato n.________ al Disciplinare</w:t>
      </w:r>
    </w:p>
    <w:p w:rsidR="00862072" w:rsidRPr="00BC6CF4" w:rsidRDefault="00862072" w:rsidP="00862072">
      <w:pPr>
        <w:keepLines/>
        <w:widowControl w:val="0"/>
        <w:numPr>
          <w:ilvl w:val="0"/>
          <w:numId w:val="59"/>
        </w:numPr>
        <w:tabs>
          <w:tab w:val="left" w:pos="284"/>
        </w:tabs>
        <w:autoSpaceDE w:val="0"/>
        <w:autoSpaceDN w:val="0"/>
        <w:adjustRightInd w:val="0"/>
        <w:spacing w:after="120"/>
        <w:jc w:val="both"/>
        <w:rPr>
          <w:rFonts w:ascii="Arial" w:hAnsi="Arial" w:cs="Arial"/>
          <w:b/>
        </w:rPr>
      </w:pPr>
      <w:r w:rsidRPr="00BC6CF4">
        <w:rPr>
          <w:rFonts w:ascii="Arial" w:hAnsi="Arial" w:cs="Arial"/>
          <w:b/>
        </w:rPr>
        <w:lastRenderedPageBreak/>
        <w:t xml:space="preserve">In caso di ricorso all’istituto dell’avvalimento di cui al paragrafo 16 del presente Disciplinare, tutta la documentazione prevista dall’art. 89, comma 1, del D. Lgs. n. 50/2016 e ss.mm.ii </w:t>
      </w:r>
    </w:p>
    <w:p w:rsidR="00862072" w:rsidRPr="00BC6CF4" w:rsidRDefault="00862072" w:rsidP="00862072">
      <w:pPr>
        <w:keepLines/>
        <w:widowControl w:val="0"/>
        <w:numPr>
          <w:ilvl w:val="0"/>
          <w:numId w:val="59"/>
        </w:numPr>
        <w:tabs>
          <w:tab w:val="left" w:pos="284"/>
        </w:tabs>
        <w:autoSpaceDE w:val="0"/>
        <w:autoSpaceDN w:val="0"/>
        <w:adjustRightInd w:val="0"/>
        <w:spacing w:after="120"/>
        <w:jc w:val="both"/>
        <w:rPr>
          <w:rFonts w:ascii="Arial" w:hAnsi="Arial" w:cs="Arial"/>
          <w:b/>
        </w:rPr>
      </w:pPr>
      <w:r w:rsidRPr="00BC6CF4">
        <w:rPr>
          <w:rFonts w:ascii="Arial" w:hAnsi="Arial" w:cs="Arial"/>
          <w:b/>
        </w:rPr>
        <w:t>Altro</w:t>
      </w:r>
    </w:p>
    <w:p w:rsidR="00862072" w:rsidRPr="00BC6CF4" w:rsidRDefault="00862072" w:rsidP="00862072">
      <w:pPr>
        <w:autoSpaceDE w:val="0"/>
        <w:autoSpaceDN w:val="0"/>
        <w:adjustRightInd w:val="0"/>
        <w:rPr>
          <w:rFonts w:ascii="Arial" w:hAnsi="Arial" w:cs="Arial"/>
          <w:lang w:eastAsia="it-IT"/>
        </w:rPr>
      </w:pPr>
    </w:p>
    <w:p w:rsidR="00862072" w:rsidRPr="00BC6CF4" w:rsidRDefault="00862072" w:rsidP="00862072">
      <w:pPr>
        <w:autoSpaceDE w:val="0"/>
        <w:autoSpaceDN w:val="0"/>
        <w:adjustRightInd w:val="0"/>
        <w:jc w:val="both"/>
        <w:rPr>
          <w:rFonts w:ascii="Arial" w:hAnsi="Arial" w:cs="Arial"/>
          <w:b/>
          <w:bCs/>
          <w:lang w:eastAsia="it-IT"/>
        </w:rPr>
      </w:pPr>
      <w:r w:rsidRPr="00BC6CF4">
        <w:rPr>
          <w:rFonts w:ascii="Arial" w:hAnsi="Arial" w:cs="Arial"/>
          <w:b/>
          <w:bCs/>
          <w:lang w:eastAsia="it-IT"/>
        </w:rPr>
        <w:t>EVENTUALI COMUNICAZIONI INERENTI ALLA GARA E/O RICHIESTE DI CHIARIMENTI E/O INTEGRAZIONI DELLA DOCUMENTAZIONE PRESENTATA DOVRANNO ESSERE INVIATE A :</w:t>
      </w:r>
    </w:p>
    <w:p w:rsidR="00862072" w:rsidRPr="00BC6CF4" w:rsidRDefault="00862072" w:rsidP="00862072">
      <w:pPr>
        <w:autoSpaceDE w:val="0"/>
        <w:autoSpaceDN w:val="0"/>
        <w:adjustRightInd w:val="0"/>
        <w:rPr>
          <w:rFonts w:ascii="Arial" w:hAnsi="Arial" w:cs="Arial"/>
          <w:b/>
          <w:bCs/>
          <w:lang w:eastAsia="it-IT"/>
        </w:rPr>
      </w:pPr>
      <w:r w:rsidRPr="00BC6CF4">
        <w:rPr>
          <w:rFonts w:ascii="Arial" w:hAnsi="Arial" w:cs="Arial"/>
          <w:b/>
          <w:bCs/>
          <w:lang w:eastAsia="it-IT"/>
        </w:rPr>
        <w:t xml:space="preserve">Referente per l’Operatore </w:t>
      </w:r>
      <w:r w:rsidRPr="00BC6CF4">
        <w:rPr>
          <w:rFonts w:ascii="Arial" w:hAnsi="Arial" w:cs="Arial"/>
          <w:lang w:eastAsia="it-IT"/>
        </w:rPr>
        <w:t>(</w:t>
      </w:r>
      <w:r w:rsidRPr="00BC6CF4">
        <w:rPr>
          <w:rFonts w:ascii="Arial" w:hAnsi="Arial" w:cs="Arial"/>
          <w:i/>
          <w:iCs/>
          <w:lang w:eastAsia="it-IT"/>
        </w:rPr>
        <w:t>RAGIONE SOCIALE</w:t>
      </w:r>
      <w:r w:rsidRPr="00BC6CF4">
        <w:rPr>
          <w:rFonts w:ascii="Arial" w:hAnsi="Arial" w:cs="Arial"/>
          <w:lang w:eastAsia="it-IT"/>
        </w:rPr>
        <w:t xml:space="preserve">) </w:t>
      </w:r>
      <w:r w:rsidRPr="00BC6CF4">
        <w:rPr>
          <w:rFonts w:ascii="Arial" w:hAnsi="Arial" w:cs="Arial"/>
          <w:b/>
          <w:bCs/>
          <w:lang w:eastAsia="it-IT"/>
        </w:rPr>
        <w:t>_____________________________________________________</w:t>
      </w:r>
    </w:p>
    <w:p w:rsidR="00862072" w:rsidRPr="00BC6CF4" w:rsidRDefault="00862072" w:rsidP="00862072">
      <w:pPr>
        <w:autoSpaceDE w:val="0"/>
        <w:autoSpaceDN w:val="0"/>
        <w:adjustRightInd w:val="0"/>
        <w:rPr>
          <w:rFonts w:ascii="Arial" w:hAnsi="Arial" w:cs="Arial"/>
          <w:b/>
          <w:bCs/>
          <w:lang w:eastAsia="it-IT"/>
        </w:rPr>
      </w:pPr>
      <w:r w:rsidRPr="00BC6CF4">
        <w:rPr>
          <w:rFonts w:ascii="Arial" w:hAnsi="Arial" w:cs="Arial"/>
          <w:b/>
          <w:bCs/>
          <w:lang w:eastAsia="it-IT"/>
        </w:rPr>
        <w:t xml:space="preserve">Sig./a </w:t>
      </w:r>
      <w:r w:rsidRPr="00BC6CF4">
        <w:rPr>
          <w:rFonts w:ascii="Arial" w:hAnsi="Arial" w:cs="Arial"/>
          <w:lang w:eastAsia="it-IT"/>
        </w:rPr>
        <w:t xml:space="preserve">(TITOLO, NOME E COGNOME) </w:t>
      </w:r>
      <w:r w:rsidRPr="00BC6CF4">
        <w:rPr>
          <w:rFonts w:ascii="Arial" w:hAnsi="Arial" w:cs="Arial"/>
          <w:b/>
          <w:bCs/>
          <w:lang w:eastAsia="it-IT"/>
        </w:rPr>
        <w:t>______________________________________________________________</w:t>
      </w:r>
    </w:p>
    <w:p w:rsidR="00862072" w:rsidRPr="00BC6CF4" w:rsidRDefault="00862072" w:rsidP="00862072">
      <w:pPr>
        <w:autoSpaceDE w:val="0"/>
        <w:autoSpaceDN w:val="0"/>
        <w:adjustRightInd w:val="0"/>
        <w:rPr>
          <w:rFonts w:ascii="Arial" w:hAnsi="Arial" w:cs="Arial"/>
          <w:b/>
          <w:bCs/>
          <w:lang w:val="fr-FR" w:eastAsia="it-IT"/>
        </w:rPr>
      </w:pPr>
      <w:r w:rsidRPr="00BC6CF4">
        <w:rPr>
          <w:rFonts w:ascii="Arial" w:hAnsi="Arial" w:cs="Arial"/>
          <w:b/>
          <w:bCs/>
          <w:lang w:val="fr-FR" w:eastAsia="it-IT"/>
        </w:rPr>
        <w:t>Tel. N°___________________ Fax . n° __________________ email ______________________________________</w:t>
      </w:r>
    </w:p>
    <w:p w:rsidR="00862072" w:rsidRPr="00BC6CF4" w:rsidRDefault="00862072" w:rsidP="00862072">
      <w:pPr>
        <w:autoSpaceDE w:val="0"/>
        <w:autoSpaceDN w:val="0"/>
        <w:adjustRightInd w:val="0"/>
        <w:rPr>
          <w:rFonts w:ascii="Arial" w:hAnsi="Arial" w:cs="Arial"/>
          <w:lang w:eastAsia="it-IT"/>
        </w:rPr>
      </w:pPr>
      <w:r w:rsidRPr="00BC6CF4">
        <w:rPr>
          <w:rFonts w:ascii="Arial" w:hAnsi="Arial" w:cs="Arial"/>
          <w:b/>
          <w:bCs/>
          <w:lang w:eastAsia="it-IT"/>
        </w:rPr>
        <w:t xml:space="preserve">PEC </w:t>
      </w:r>
      <w:r w:rsidRPr="00BC6CF4">
        <w:rPr>
          <w:rFonts w:ascii="Arial" w:hAnsi="Arial" w:cs="Arial"/>
          <w:lang w:eastAsia="it-IT"/>
        </w:rPr>
        <w:t>____________________</w:t>
      </w:r>
    </w:p>
    <w:p w:rsidR="00862072" w:rsidRPr="00BC6CF4" w:rsidRDefault="00862072" w:rsidP="00862072">
      <w:pPr>
        <w:autoSpaceDE w:val="0"/>
        <w:autoSpaceDN w:val="0"/>
        <w:adjustRightInd w:val="0"/>
        <w:rPr>
          <w:rFonts w:ascii="Arial" w:hAnsi="Arial" w:cs="Arial"/>
          <w:lang w:eastAsia="it-IT"/>
        </w:rPr>
      </w:pPr>
    </w:p>
    <w:p w:rsidR="00862072" w:rsidRPr="00BC6CF4" w:rsidRDefault="00862072" w:rsidP="00862072">
      <w:pPr>
        <w:autoSpaceDE w:val="0"/>
        <w:autoSpaceDN w:val="0"/>
        <w:adjustRightInd w:val="0"/>
        <w:rPr>
          <w:rFonts w:ascii="Arial" w:hAnsi="Arial" w:cs="Arial"/>
          <w:lang w:eastAsia="it-IT"/>
        </w:rPr>
      </w:pPr>
    </w:p>
    <w:p w:rsidR="00862072" w:rsidRPr="00BC6CF4" w:rsidRDefault="00862072" w:rsidP="00862072">
      <w:pPr>
        <w:autoSpaceDE w:val="0"/>
        <w:autoSpaceDN w:val="0"/>
        <w:adjustRightInd w:val="0"/>
        <w:rPr>
          <w:rFonts w:ascii="Arial" w:hAnsi="Arial" w:cs="Arial"/>
          <w:lang w:eastAsia="it-IT"/>
        </w:rPr>
      </w:pPr>
    </w:p>
    <w:p w:rsidR="00862072" w:rsidRPr="00BC6CF4" w:rsidRDefault="00862072" w:rsidP="00862072">
      <w:pPr>
        <w:autoSpaceDE w:val="0"/>
        <w:autoSpaceDN w:val="0"/>
        <w:adjustRightInd w:val="0"/>
        <w:rPr>
          <w:rFonts w:ascii="Arial" w:hAnsi="Arial" w:cs="Arial"/>
          <w:lang w:eastAsia="it-IT"/>
        </w:rPr>
      </w:pPr>
    </w:p>
    <w:p w:rsidR="00862072" w:rsidRPr="00BC6CF4" w:rsidRDefault="00862072" w:rsidP="00862072">
      <w:pPr>
        <w:autoSpaceDE w:val="0"/>
        <w:autoSpaceDN w:val="0"/>
        <w:adjustRightInd w:val="0"/>
        <w:rPr>
          <w:rFonts w:ascii="Arial" w:hAnsi="Arial" w:cs="Arial"/>
          <w:lang w:eastAsia="it-IT"/>
        </w:rPr>
      </w:pPr>
    </w:p>
    <w:p w:rsidR="00862072" w:rsidRPr="00BC6CF4" w:rsidRDefault="00862072" w:rsidP="00862072">
      <w:pPr>
        <w:rPr>
          <w:rFonts w:ascii="Arial" w:hAnsi="Arial" w:cs="Arial"/>
        </w:rPr>
      </w:pPr>
    </w:p>
    <w:p w:rsidR="00862072" w:rsidRPr="00BC6CF4" w:rsidRDefault="00862072" w:rsidP="00862072">
      <w:pPr>
        <w:autoSpaceDE w:val="0"/>
        <w:autoSpaceDN w:val="0"/>
        <w:adjustRightInd w:val="0"/>
        <w:rPr>
          <w:rFonts w:ascii="Arial" w:hAnsi="Arial" w:cs="Arial"/>
          <w:lang w:eastAsia="it-IT"/>
        </w:rPr>
      </w:pPr>
      <w:r w:rsidRPr="00BC6CF4">
        <w:rPr>
          <w:rFonts w:ascii="Arial" w:hAnsi="Arial" w:cs="Arial"/>
          <w:lang w:eastAsia="it-IT"/>
        </w:rPr>
        <w:t xml:space="preserve">Data _______________ </w:t>
      </w:r>
      <w:r w:rsidRPr="00BC6CF4">
        <w:rPr>
          <w:rFonts w:ascii="Arial" w:hAnsi="Arial" w:cs="Arial"/>
          <w:lang w:eastAsia="it-IT"/>
        </w:rPr>
        <w:tab/>
      </w:r>
      <w:r w:rsidRPr="00BC6CF4">
        <w:rPr>
          <w:rFonts w:ascii="Arial" w:hAnsi="Arial" w:cs="Arial"/>
          <w:lang w:eastAsia="it-IT"/>
        </w:rPr>
        <w:tab/>
      </w:r>
      <w:r w:rsidRPr="00BC6CF4">
        <w:rPr>
          <w:rFonts w:ascii="Arial" w:hAnsi="Arial" w:cs="Arial"/>
          <w:lang w:eastAsia="it-IT"/>
        </w:rPr>
        <w:tab/>
      </w:r>
      <w:r w:rsidRPr="00BC6CF4">
        <w:rPr>
          <w:rFonts w:ascii="Arial" w:hAnsi="Arial" w:cs="Arial"/>
          <w:lang w:eastAsia="it-IT"/>
        </w:rPr>
        <w:tab/>
      </w:r>
      <w:r w:rsidRPr="00BC6CF4">
        <w:rPr>
          <w:rFonts w:ascii="Arial" w:hAnsi="Arial" w:cs="Arial"/>
          <w:lang w:eastAsia="it-IT"/>
        </w:rPr>
        <w:tab/>
        <w:t>Timbro e firma del/i Legale/i Rappresentante/i</w:t>
      </w:r>
    </w:p>
    <w:p w:rsidR="00862072" w:rsidRPr="00BC6CF4" w:rsidRDefault="00862072" w:rsidP="00862072">
      <w:pPr>
        <w:autoSpaceDE w:val="0"/>
        <w:autoSpaceDN w:val="0"/>
        <w:adjustRightInd w:val="0"/>
        <w:rPr>
          <w:rFonts w:ascii="Arial" w:hAnsi="Arial" w:cs="Arial"/>
          <w:lang w:eastAsia="it-IT"/>
        </w:rPr>
      </w:pPr>
      <w:r w:rsidRPr="00BC6CF4">
        <w:rPr>
          <w:rFonts w:ascii="Arial" w:hAnsi="Arial" w:cs="Arial"/>
          <w:lang w:eastAsia="it-IT"/>
        </w:rPr>
        <w:br w:type="page"/>
      </w:r>
    </w:p>
    <w:p w:rsidR="00862072" w:rsidRPr="00BC6CF4" w:rsidRDefault="00862072" w:rsidP="00862072">
      <w:pPr>
        <w:autoSpaceDE w:val="0"/>
        <w:autoSpaceDN w:val="0"/>
        <w:adjustRightInd w:val="0"/>
        <w:jc w:val="both"/>
        <w:rPr>
          <w:rFonts w:ascii="Arial" w:hAnsi="Arial" w:cs="Arial"/>
          <w:b/>
          <w:bCs/>
        </w:rPr>
      </w:pPr>
      <w:r w:rsidRPr="00BC6CF4">
        <w:rPr>
          <w:rFonts w:ascii="Arial" w:hAnsi="Arial" w:cs="Arial"/>
          <w:b/>
        </w:rPr>
        <w:lastRenderedPageBreak/>
        <w:t>ALLEGATO 2 -</w:t>
      </w:r>
      <w:r w:rsidRPr="00BC6CF4">
        <w:rPr>
          <w:rFonts w:ascii="Arial" w:hAnsi="Arial" w:cs="Arial"/>
        </w:rPr>
        <w:t xml:space="preserve"> </w:t>
      </w:r>
      <w:r w:rsidRPr="00BC6CF4">
        <w:rPr>
          <w:rFonts w:ascii="Arial" w:hAnsi="Arial" w:cs="Arial"/>
          <w:b/>
          <w:bCs/>
        </w:rPr>
        <w:t>Documento di Gara Unico Europeo – DGUE – Modello di Formulario approvato con Regolamento di esecuzione (UE) 2016/7 della Commissione del 5 gennaio 2016 (cfr. Linee Guida per la compilazione di cui alla Circolare del MIT 18 luglio 2016, n. 3, pubblicata nella G.U. del 27 luglio 2016).</w:t>
      </w:r>
    </w:p>
    <w:p w:rsidR="00862072" w:rsidRPr="00BC6CF4" w:rsidRDefault="00862072" w:rsidP="00862072">
      <w:pPr>
        <w:rPr>
          <w:rFonts w:ascii="Arial" w:hAnsi="Arial" w:cs="Arial"/>
        </w:rPr>
      </w:pPr>
    </w:p>
    <w:p w:rsidR="00862072" w:rsidRPr="00BC6CF4" w:rsidRDefault="00862072" w:rsidP="00862072">
      <w:pPr>
        <w:pStyle w:val="Annexetitre"/>
        <w:spacing w:before="0" w:after="0"/>
        <w:jc w:val="both"/>
        <w:rPr>
          <w:rFonts w:ascii="Arial" w:hAnsi="Arial" w:cs="Arial"/>
          <w:caps/>
          <w:color w:val="auto"/>
          <w:sz w:val="16"/>
          <w:szCs w:val="16"/>
          <w:u w:val="none"/>
        </w:rPr>
      </w:pPr>
    </w:p>
    <w:p w:rsidR="00862072" w:rsidRPr="00BC6CF4" w:rsidRDefault="00862072" w:rsidP="00862072">
      <w:pPr>
        <w:rPr>
          <w:rFonts w:ascii="Arial" w:hAnsi="Arial" w:cs="Arial"/>
        </w:rPr>
      </w:pPr>
    </w:p>
    <w:p w:rsidR="00862072" w:rsidRPr="00BC6CF4" w:rsidRDefault="00862072" w:rsidP="00862072">
      <w:pPr>
        <w:pStyle w:val="ChapterTitle"/>
        <w:spacing w:before="0" w:after="0"/>
        <w:jc w:val="both"/>
        <w:rPr>
          <w:rFonts w:ascii="Arial" w:hAnsi="Arial" w:cs="Arial"/>
          <w:color w:val="auto"/>
        </w:rPr>
      </w:pPr>
      <w:r w:rsidRPr="00BC6CF4">
        <w:rPr>
          <w:rFonts w:ascii="Arial" w:hAnsi="Arial" w:cs="Arial"/>
          <w:color w:val="auto"/>
          <w:sz w:val="18"/>
          <w:szCs w:val="18"/>
        </w:rPr>
        <w:t>Parte I: Informazioni sulla procedura di appalto e sull'amministrazione aggiudicatrice o ente aggiudicatore</w:t>
      </w:r>
    </w:p>
    <w:p w:rsidR="00862072" w:rsidRPr="00BC6CF4" w:rsidRDefault="00862072" w:rsidP="00862072">
      <w:pPr>
        <w:rPr>
          <w:rFonts w:ascii="Arial" w:hAnsi="Arial" w:cs="Arial"/>
        </w:rPr>
      </w:pP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C6CF4">
        <w:rPr>
          <w:rFonts w:ascii="Arial" w:hAnsi="Arial" w:cs="Arial"/>
          <w:b/>
          <w:w w:val="0"/>
          <w:sz w:val="15"/>
          <w:szCs w:val="15"/>
        </w:rPr>
        <w:t xml:space="preserve">Per le procedure di appalto per le quali è stato pubblicato un avviso di indizione di gara nella </w:t>
      </w:r>
      <w:r w:rsidRPr="00BC6CF4">
        <w:rPr>
          <w:rFonts w:ascii="Arial" w:hAnsi="Arial" w:cs="Arial"/>
          <w:b/>
          <w:i/>
          <w:w w:val="0"/>
          <w:sz w:val="15"/>
          <w:szCs w:val="15"/>
        </w:rPr>
        <w:t>Gazzetta ufficiale dell'Unione europea</w:t>
      </w:r>
      <w:r w:rsidRPr="00BC6CF4">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BC6CF4">
        <w:rPr>
          <w:rStyle w:val="Rimandonotaapidipagina"/>
          <w:rFonts w:ascii="Arial" w:hAnsi="Arial" w:cs="Arial"/>
          <w:b/>
          <w:w w:val="0"/>
          <w:sz w:val="15"/>
          <w:szCs w:val="15"/>
        </w:rPr>
        <w:footnoteReference w:id="1"/>
      </w:r>
      <w:r w:rsidRPr="00BC6CF4">
        <w:rPr>
          <w:rFonts w:ascii="Arial" w:hAnsi="Arial" w:cs="Arial"/>
          <w:b/>
          <w:w w:val="0"/>
          <w:sz w:val="15"/>
          <w:szCs w:val="15"/>
        </w:rPr>
        <w:t xml:space="preserve">). </w:t>
      </w:r>
      <w:r w:rsidRPr="00BC6CF4">
        <w:rPr>
          <w:rFonts w:ascii="Arial" w:hAnsi="Arial" w:cs="Arial"/>
          <w:b/>
          <w:sz w:val="15"/>
          <w:szCs w:val="15"/>
        </w:rPr>
        <w:t>Riferimento della pubblicazione del pertinente avviso o bando (</w:t>
      </w:r>
      <w:r w:rsidRPr="00BC6CF4">
        <w:rPr>
          <w:rStyle w:val="Rimandonotaapidipagina"/>
          <w:rFonts w:ascii="Arial" w:hAnsi="Arial" w:cs="Arial"/>
          <w:b/>
          <w:sz w:val="15"/>
          <w:szCs w:val="15"/>
        </w:rPr>
        <w:footnoteReference w:id="2"/>
      </w:r>
      <w:r w:rsidRPr="00BC6CF4">
        <w:rPr>
          <w:rFonts w:ascii="Arial" w:hAnsi="Arial" w:cs="Arial"/>
          <w:b/>
          <w:sz w:val="15"/>
          <w:szCs w:val="15"/>
        </w:rPr>
        <w:t xml:space="preserve">)  nella </w:t>
      </w:r>
      <w:r w:rsidRPr="00BC6CF4">
        <w:rPr>
          <w:rFonts w:ascii="Arial" w:hAnsi="Arial" w:cs="Arial"/>
          <w:b/>
          <w:i/>
          <w:sz w:val="15"/>
          <w:szCs w:val="15"/>
        </w:rPr>
        <w:t>Gazzetta ufficiale dell'Unione europea</w:t>
      </w:r>
      <w:r w:rsidRPr="00BC6CF4">
        <w:rPr>
          <w:rFonts w:ascii="Arial" w:hAnsi="Arial" w:cs="Arial"/>
          <w:b/>
          <w:sz w:val="15"/>
          <w:szCs w:val="15"/>
        </w:rPr>
        <w:t>:</w:t>
      </w: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C6CF4">
        <w:rPr>
          <w:rFonts w:ascii="Arial" w:hAnsi="Arial" w:cs="Arial"/>
          <w:b/>
          <w:sz w:val="15"/>
          <w:szCs w:val="15"/>
        </w:rPr>
        <w:t xml:space="preserve">GU UE S numero [], data [], pag. [], </w:t>
      </w: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BC6CF4">
        <w:rPr>
          <w:rFonts w:ascii="Arial" w:hAnsi="Arial" w:cs="Arial"/>
          <w:b/>
          <w:sz w:val="15"/>
          <w:szCs w:val="15"/>
        </w:rPr>
        <w:t>Numero dell'avviso nella GU S: [ ][ ][ ][ ]/S [ ][ ][ ]–[ ][ ][ ][ ][ ][ ][ ]</w:t>
      </w: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C6CF4">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BC6CF4">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BC6CF4">
        <w:rPr>
          <w:rFonts w:ascii="Arial" w:hAnsi="Arial" w:cs="Arial"/>
          <w:b/>
          <w:w w:val="0"/>
          <w:sz w:val="15"/>
          <w:szCs w:val="15"/>
        </w:rPr>
        <w:t>di appalto</w:t>
      </w:r>
      <w:r w:rsidRPr="00BC6CF4">
        <w:rPr>
          <w:rFonts w:ascii="Arial" w:hAnsi="Arial" w:cs="Arial"/>
          <w:b/>
          <w:sz w:val="15"/>
          <w:szCs w:val="15"/>
        </w:rPr>
        <w:t xml:space="preserve"> (ad esempio il rimando ad una pubblicazione a livello nazionale): [….]</w:t>
      </w:r>
    </w:p>
    <w:p w:rsidR="00862072" w:rsidRPr="00BC6CF4" w:rsidRDefault="00862072" w:rsidP="00862072">
      <w:pPr>
        <w:pStyle w:val="SectionTitle"/>
        <w:spacing w:before="0" w:after="0"/>
        <w:jc w:val="both"/>
        <w:rPr>
          <w:rFonts w:ascii="Arial" w:hAnsi="Arial" w:cs="Arial"/>
          <w:b w:val="0"/>
          <w:caps/>
          <w:color w:val="auto"/>
          <w:sz w:val="16"/>
          <w:szCs w:val="16"/>
        </w:rPr>
      </w:pPr>
    </w:p>
    <w:p w:rsidR="00862072" w:rsidRPr="00BC6CF4" w:rsidRDefault="00862072" w:rsidP="00862072">
      <w:pPr>
        <w:pStyle w:val="SectionTitle"/>
        <w:rPr>
          <w:rFonts w:ascii="Arial" w:hAnsi="Arial" w:cs="Arial"/>
          <w:color w:val="auto"/>
          <w:w w:val="0"/>
          <w:sz w:val="15"/>
          <w:szCs w:val="15"/>
        </w:rPr>
      </w:pPr>
      <w:r w:rsidRPr="00BC6CF4">
        <w:rPr>
          <w:rFonts w:ascii="Arial" w:hAnsi="Arial" w:cs="Arial"/>
          <w:b w:val="0"/>
          <w:caps/>
          <w:color w:val="auto"/>
          <w:sz w:val="16"/>
          <w:szCs w:val="16"/>
        </w:rPr>
        <w:t>Informazioni sulla procedura di appalto</w:t>
      </w: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4"/>
          <w:szCs w:val="14"/>
        </w:rPr>
      </w:pPr>
      <w:r w:rsidRPr="00BC6CF4">
        <w:rPr>
          <w:rFonts w:ascii="Arial" w:hAnsi="Arial" w:cs="Arial"/>
          <w:b/>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5000" w:type="pct"/>
        <w:tblCellMar>
          <w:left w:w="93" w:type="dxa"/>
        </w:tblCellMar>
        <w:tblLook w:val="0000" w:firstRow="0" w:lastRow="0" w:firstColumn="0" w:lastColumn="0" w:noHBand="0" w:noVBand="0"/>
      </w:tblPr>
      <w:tblGrid>
        <w:gridCol w:w="4247"/>
        <w:gridCol w:w="4247"/>
      </w:tblGrid>
      <w:tr w:rsidR="00862072" w:rsidRPr="00BC6CF4" w:rsidTr="005D5CE1">
        <w:trPr>
          <w:trHeight w:val="349"/>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4"/>
                <w:szCs w:val="14"/>
              </w:rPr>
              <w:t xml:space="preserve">Identità del committente </w:t>
            </w:r>
            <w:r w:rsidRPr="00BC6CF4">
              <w:rPr>
                <w:rFonts w:ascii="Arial" w:hAnsi="Arial" w:cs="Arial"/>
                <w:sz w:val="14"/>
                <w:szCs w:val="14"/>
              </w:rPr>
              <w:t>(</w:t>
            </w:r>
            <w:r w:rsidRPr="00BC6CF4">
              <w:rPr>
                <w:rStyle w:val="Rimandonotaapidipagina"/>
                <w:rFonts w:ascii="Arial" w:hAnsi="Arial" w:cs="Arial"/>
                <w:sz w:val="14"/>
                <w:szCs w:val="14"/>
              </w:rPr>
              <w:footnoteReference w:id="3"/>
            </w:r>
            <w:r w:rsidRPr="00BC6CF4">
              <w:rPr>
                <w:rFonts w:ascii="Arial" w:hAnsi="Arial" w:cs="Arial"/>
                <w:sz w:val="14"/>
                <w:szCs w:val="14"/>
              </w:rPr>
              <w:t>)</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4"/>
                <w:szCs w:val="14"/>
              </w:rPr>
              <w:t>Risposta:</w:t>
            </w:r>
          </w:p>
        </w:tc>
      </w:tr>
      <w:tr w:rsidR="00862072" w:rsidRPr="00BC6CF4" w:rsidTr="005D5CE1">
        <w:trPr>
          <w:trHeight w:val="349"/>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r w:rsidRPr="00BC6CF4">
              <w:rPr>
                <w:rFonts w:ascii="Arial" w:hAnsi="Arial" w:cs="Arial"/>
                <w:sz w:val="14"/>
                <w:szCs w:val="14"/>
              </w:rPr>
              <w:t xml:space="preserve">Nome: </w:t>
            </w:r>
          </w:p>
          <w:p w:rsidR="00862072" w:rsidRPr="00BC6CF4" w:rsidRDefault="00862072" w:rsidP="005D5CE1">
            <w:pPr>
              <w:rPr>
                <w:rFonts w:ascii="Arial" w:hAnsi="Arial" w:cs="Arial"/>
              </w:rPr>
            </w:pPr>
            <w:r w:rsidRPr="00BC6CF4">
              <w:rPr>
                <w:rFonts w:ascii="Arial" w:hAnsi="Arial" w:cs="Arial"/>
                <w:sz w:val="14"/>
                <w:szCs w:val="14"/>
              </w:rPr>
              <w:t xml:space="preserve">Codice fiscale </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r w:rsidRPr="00BC6CF4">
              <w:rPr>
                <w:rFonts w:ascii="Arial" w:hAnsi="Arial" w:cs="Arial"/>
                <w:sz w:val="14"/>
                <w:szCs w:val="14"/>
              </w:rPr>
              <w:t xml:space="preserve">[   ] </w:t>
            </w:r>
          </w:p>
          <w:p w:rsidR="00862072" w:rsidRPr="00BC6CF4" w:rsidRDefault="00862072" w:rsidP="005D5CE1">
            <w:pPr>
              <w:rPr>
                <w:rFonts w:ascii="Arial" w:hAnsi="Arial" w:cs="Arial"/>
              </w:rPr>
            </w:pPr>
            <w:r w:rsidRPr="00BC6CF4">
              <w:rPr>
                <w:rFonts w:ascii="Arial" w:hAnsi="Arial" w:cs="Arial"/>
                <w:sz w:val="14"/>
                <w:szCs w:val="14"/>
              </w:rPr>
              <w:t>[   ]</w:t>
            </w:r>
          </w:p>
        </w:tc>
      </w:tr>
      <w:tr w:rsidR="00862072" w:rsidRPr="00BC6CF4" w:rsidTr="005D5CE1">
        <w:trPr>
          <w:trHeight w:val="485"/>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4"/>
                <w:szCs w:val="14"/>
              </w:rPr>
              <w:t>Di quale appalto si tratta?</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4"/>
                <w:szCs w:val="14"/>
              </w:rPr>
              <w:t>Risposta:</w:t>
            </w:r>
          </w:p>
        </w:tc>
      </w:tr>
      <w:tr w:rsidR="00862072" w:rsidRPr="00BC6CF4" w:rsidTr="005D5CE1">
        <w:trPr>
          <w:trHeight w:val="484"/>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4"/>
                <w:szCs w:val="14"/>
              </w:rPr>
              <w:t>Titolo o breve descrizione dell'appalto (</w:t>
            </w:r>
            <w:r w:rsidRPr="00BC6CF4">
              <w:rPr>
                <w:rStyle w:val="Rimandonotaapidipagina"/>
                <w:rFonts w:ascii="Arial" w:hAnsi="Arial" w:cs="Arial"/>
                <w:sz w:val="14"/>
                <w:szCs w:val="14"/>
              </w:rPr>
              <w:footnoteReference w:id="4"/>
            </w:r>
            <w:r w:rsidRPr="00BC6CF4">
              <w:rPr>
                <w:rFonts w:ascii="Arial" w:hAnsi="Arial" w:cs="Arial"/>
                <w:sz w:val="14"/>
                <w:szCs w:val="14"/>
              </w:rPr>
              <w:t>):</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4"/>
                <w:szCs w:val="14"/>
              </w:rPr>
              <w:t>[   ]</w:t>
            </w:r>
          </w:p>
        </w:tc>
      </w:tr>
      <w:tr w:rsidR="00862072" w:rsidRPr="00BC6CF4" w:rsidTr="005D5CE1">
        <w:trPr>
          <w:trHeight w:val="484"/>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4"/>
                <w:szCs w:val="14"/>
              </w:rPr>
              <w:t>Numero di riferimento attribuito al fascicolo dall'amministrazione aggiudicatrice o ente aggiudicatore (ove esistente) (</w:t>
            </w:r>
            <w:r w:rsidRPr="00BC6CF4">
              <w:rPr>
                <w:rStyle w:val="Rimandonotaapidipagina"/>
                <w:rFonts w:ascii="Arial" w:hAnsi="Arial" w:cs="Arial"/>
                <w:sz w:val="14"/>
                <w:szCs w:val="14"/>
              </w:rPr>
              <w:footnoteReference w:id="5"/>
            </w:r>
            <w:r w:rsidRPr="00BC6CF4">
              <w:rPr>
                <w:rFonts w:ascii="Arial" w:hAnsi="Arial" w:cs="Arial"/>
                <w:sz w:val="14"/>
                <w:szCs w:val="14"/>
              </w:rPr>
              <w:t>):</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4"/>
                <w:szCs w:val="14"/>
              </w:rPr>
              <w:t>[   ]</w:t>
            </w:r>
          </w:p>
        </w:tc>
      </w:tr>
      <w:tr w:rsidR="00862072" w:rsidRPr="00BC6CF4" w:rsidTr="005D5CE1">
        <w:trPr>
          <w:trHeight w:val="484"/>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r w:rsidRPr="00BC6CF4">
              <w:rPr>
                <w:rFonts w:ascii="Arial" w:hAnsi="Arial" w:cs="Arial"/>
                <w:sz w:val="14"/>
                <w:szCs w:val="14"/>
              </w:rPr>
              <w:t xml:space="preserve">CIG </w:t>
            </w:r>
          </w:p>
          <w:p w:rsidR="00862072" w:rsidRPr="00BC6CF4" w:rsidRDefault="00862072" w:rsidP="005D5CE1">
            <w:pPr>
              <w:rPr>
                <w:rFonts w:ascii="Arial" w:hAnsi="Arial" w:cs="Arial"/>
                <w:sz w:val="14"/>
                <w:szCs w:val="14"/>
              </w:rPr>
            </w:pPr>
            <w:r w:rsidRPr="00BC6CF4">
              <w:rPr>
                <w:rFonts w:ascii="Arial" w:hAnsi="Arial" w:cs="Arial"/>
                <w:sz w:val="14"/>
                <w:szCs w:val="14"/>
              </w:rPr>
              <w:t>CUP (ove previsto)</w:t>
            </w:r>
          </w:p>
          <w:p w:rsidR="00862072" w:rsidRPr="00BC6CF4" w:rsidRDefault="00862072" w:rsidP="005D5CE1">
            <w:pPr>
              <w:rPr>
                <w:rFonts w:ascii="Arial" w:hAnsi="Arial" w:cs="Arial"/>
              </w:rPr>
            </w:pPr>
            <w:r w:rsidRPr="00BC6CF4">
              <w:rPr>
                <w:rFonts w:ascii="Arial" w:hAnsi="Arial" w:cs="Arial"/>
                <w:sz w:val="14"/>
                <w:szCs w:val="14"/>
              </w:rPr>
              <w:t>Codice progetto (ove l’appalto sia finanziato o cofinanziato con fondi europei)</w:t>
            </w:r>
            <w:r w:rsidRPr="00BC6CF4">
              <w:rPr>
                <w:rFonts w:ascii="Arial" w:hAnsi="Arial" w:cs="Arial"/>
                <w:sz w:val="14"/>
                <w:szCs w:val="14"/>
              </w:rPr>
              <w:tab/>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r w:rsidRPr="00BC6CF4">
              <w:rPr>
                <w:rFonts w:ascii="Arial" w:hAnsi="Arial" w:cs="Arial"/>
                <w:sz w:val="14"/>
                <w:szCs w:val="14"/>
              </w:rPr>
              <w:t>[  ]</w:t>
            </w:r>
          </w:p>
          <w:p w:rsidR="00862072" w:rsidRPr="00BC6CF4" w:rsidRDefault="00862072" w:rsidP="005D5CE1">
            <w:pPr>
              <w:rPr>
                <w:rFonts w:ascii="Arial" w:hAnsi="Arial" w:cs="Arial"/>
                <w:sz w:val="14"/>
                <w:szCs w:val="14"/>
              </w:rPr>
            </w:pPr>
            <w:r w:rsidRPr="00BC6CF4">
              <w:rPr>
                <w:rFonts w:ascii="Arial" w:hAnsi="Arial" w:cs="Arial"/>
                <w:sz w:val="14"/>
                <w:szCs w:val="14"/>
              </w:rPr>
              <w:t xml:space="preserve">[  ] </w:t>
            </w:r>
          </w:p>
          <w:p w:rsidR="00862072" w:rsidRPr="00BC6CF4" w:rsidRDefault="00862072" w:rsidP="005D5CE1">
            <w:pPr>
              <w:rPr>
                <w:rFonts w:ascii="Arial" w:hAnsi="Arial" w:cs="Arial"/>
              </w:rPr>
            </w:pPr>
            <w:r w:rsidRPr="00BC6CF4">
              <w:rPr>
                <w:rFonts w:ascii="Arial" w:hAnsi="Arial" w:cs="Arial"/>
                <w:sz w:val="14"/>
                <w:szCs w:val="14"/>
              </w:rPr>
              <w:t xml:space="preserve">[  ] </w:t>
            </w:r>
          </w:p>
        </w:tc>
      </w:tr>
    </w:tbl>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BC6CF4">
        <w:rPr>
          <w:rFonts w:ascii="Arial" w:hAnsi="Arial" w:cs="Arial"/>
          <w:b/>
          <w:sz w:val="14"/>
          <w:szCs w:val="14"/>
        </w:rPr>
        <w:t>Tutte le altre informazioni in tutte le sezioni del DGUE devono essere inserite dall'operatore economico</w:t>
      </w:r>
    </w:p>
    <w:p w:rsidR="00862072" w:rsidRPr="00BC6CF4" w:rsidRDefault="00862072" w:rsidP="00862072">
      <w:pPr>
        <w:pStyle w:val="ChapterTitle"/>
        <w:pageBreakBefore/>
        <w:rPr>
          <w:rFonts w:ascii="Arial" w:hAnsi="Arial" w:cs="Arial"/>
          <w:b w:val="0"/>
          <w:caps/>
          <w:color w:val="auto"/>
          <w:sz w:val="16"/>
          <w:szCs w:val="16"/>
        </w:rPr>
      </w:pPr>
      <w:r w:rsidRPr="00BC6CF4">
        <w:rPr>
          <w:rFonts w:ascii="Arial" w:hAnsi="Arial" w:cs="Arial"/>
          <w:color w:val="auto"/>
          <w:sz w:val="18"/>
          <w:szCs w:val="18"/>
        </w:rPr>
        <w:lastRenderedPageBreak/>
        <w:t>Parte II: Informazioni sull'operatore economico</w:t>
      </w:r>
    </w:p>
    <w:p w:rsidR="00862072" w:rsidRPr="00BC6CF4" w:rsidRDefault="00862072" w:rsidP="00862072">
      <w:pPr>
        <w:pStyle w:val="SectionTitle"/>
        <w:rPr>
          <w:rFonts w:ascii="Arial" w:hAnsi="Arial" w:cs="Arial"/>
          <w:color w:val="auto"/>
          <w:sz w:val="14"/>
          <w:szCs w:val="14"/>
        </w:rPr>
      </w:pPr>
      <w:r w:rsidRPr="00BC6CF4">
        <w:rPr>
          <w:rFonts w:ascii="Arial" w:hAnsi="Arial" w:cs="Arial"/>
          <w:b w:val="0"/>
          <w:caps/>
          <w:color w:val="auto"/>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060"/>
        <w:gridCol w:w="3454"/>
      </w:tblGrid>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b/>
                <w:color w:val="auto"/>
                <w:sz w:val="14"/>
                <w:szCs w:val="14"/>
              </w:rPr>
              <w:t>Risposta:</w:t>
            </w:r>
          </w:p>
        </w:tc>
      </w:tr>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NumPar1"/>
              <w:ind w:left="850" w:hanging="850"/>
              <w:rPr>
                <w:rFonts w:ascii="Arial" w:hAnsi="Arial" w:cs="Arial"/>
                <w:color w:val="auto"/>
              </w:rPr>
            </w:pPr>
            <w:r w:rsidRPr="00BC6CF4">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color w:val="auto"/>
                <w:sz w:val="14"/>
                <w:szCs w:val="14"/>
              </w:rPr>
              <w:t>[   ]</w:t>
            </w:r>
          </w:p>
        </w:tc>
      </w:tr>
      <w:tr w:rsidR="00862072" w:rsidRPr="00BC6CF4" w:rsidTr="005D5CE1">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Partita IVA, se applicabile:</w:t>
            </w:r>
          </w:p>
          <w:p w:rsidR="00862072" w:rsidRPr="00BC6CF4" w:rsidRDefault="00862072" w:rsidP="005D5CE1">
            <w:pPr>
              <w:pStyle w:val="Text1"/>
              <w:ind w:left="0"/>
              <w:rPr>
                <w:rFonts w:ascii="Arial" w:hAnsi="Arial" w:cs="Arial"/>
                <w:color w:val="auto"/>
              </w:rPr>
            </w:pPr>
            <w:r w:rsidRPr="00BC6CF4">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   ]</w:t>
            </w:r>
          </w:p>
          <w:p w:rsidR="00862072" w:rsidRPr="00BC6CF4" w:rsidRDefault="00862072" w:rsidP="005D5CE1">
            <w:pPr>
              <w:pStyle w:val="Text1"/>
              <w:ind w:left="0"/>
              <w:rPr>
                <w:rFonts w:ascii="Arial" w:hAnsi="Arial" w:cs="Arial"/>
                <w:color w:val="auto"/>
              </w:rPr>
            </w:pPr>
            <w:r w:rsidRPr="00BC6CF4">
              <w:rPr>
                <w:rFonts w:ascii="Arial" w:hAnsi="Arial" w:cs="Arial"/>
                <w:color w:val="auto"/>
                <w:sz w:val="14"/>
                <w:szCs w:val="14"/>
              </w:rPr>
              <w:t>[   ]</w:t>
            </w:r>
          </w:p>
        </w:tc>
      </w:tr>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color w:val="auto"/>
                <w:sz w:val="14"/>
                <w:szCs w:val="14"/>
              </w:rPr>
              <w:t>[……………]</w:t>
            </w:r>
          </w:p>
        </w:tc>
      </w:tr>
      <w:tr w:rsidR="00862072" w:rsidRPr="00BC6CF4" w:rsidTr="005D5CE1">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Persone di contatto (</w:t>
            </w:r>
            <w:r w:rsidRPr="00BC6CF4">
              <w:rPr>
                <w:rStyle w:val="Rimandonotaapidipagina"/>
                <w:rFonts w:ascii="Arial" w:hAnsi="Arial" w:cs="Arial"/>
                <w:color w:val="auto"/>
                <w:sz w:val="14"/>
                <w:szCs w:val="14"/>
              </w:rPr>
              <w:footnoteReference w:id="6"/>
            </w:r>
            <w:r w:rsidRPr="00BC6CF4">
              <w:rPr>
                <w:rFonts w:ascii="Arial" w:hAnsi="Arial" w:cs="Arial"/>
                <w:color w:val="auto"/>
                <w:sz w:val="14"/>
                <w:szCs w:val="14"/>
              </w:rPr>
              <w:t>):</w:t>
            </w:r>
          </w:p>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Telefono:</w:t>
            </w:r>
          </w:p>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PEC o e-mail:</w:t>
            </w:r>
          </w:p>
          <w:p w:rsidR="00862072" w:rsidRPr="00BC6CF4" w:rsidRDefault="00862072" w:rsidP="005D5CE1">
            <w:pPr>
              <w:pStyle w:val="Text1"/>
              <w:ind w:left="0"/>
              <w:rPr>
                <w:rFonts w:ascii="Arial" w:hAnsi="Arial" w:cs="Arial"/>
                <w:color w:val="auto"/>
              </w:rPr>
            </w:pPr>
            <w:r w:rsidRPr="00BC6CF4">
              <w:rPr>
                <w:rFonts w:ascii="Arial" w:hAnsi="Arial" w:cs="Arial"/>
                <w:color w:val="auto"/>
                <w:sz w:val="14"/>
                <w:szCs w:val="14"/>
              </w:rPr>
              <w:t>(indirizzo Internet o sito web) (</w:t>
            </w:r>
            <w:r w:rsidRPr="00BC6CF4">
              <w:rPr>
                <w:rFonts w:ascii="Arial" w:hAnsi="Arial" w:cs="Arial"/>
                <w:i/>
                <w:color w:val="auto"/>
                <w:sz w:val="14"/>
                <w:szCs w:val="14"/>
              </w:rPr>
              <w:t>ove esistente</w:t>
            </w:r>
            <w:r w:rsidRPr="00BC6CF4">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w:t>
            </w:r>
          </w:p>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w:t>
            </w:r>
          </w:p>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w:t>
            </w:r>
          </w:p>
          <w:p w:rsidR="00862072" w:rsidRPr="00BC6CF4" w:rsidRDefault="00862072" w:rsidP="005D5CE1">
            <w:pPr>
              <w:pStyle w:val="Text1"/>
              <w:ind w:left="0"/>
              <w:rPr>
                <w:rFonts w:ascii="Arial" w:hAnsi="Arial" w:cs="Arial"/>
                <w:color w:val="auto"/>
              </w:rPr>
            </w:pPr>
            <w:r w:rsidRPr="00BC6CF4">
              <w:rPr>
                <w:rFonts w:ascii="Arial" w:hAnsi="Arial" w:cs="Arial"/>
                <w:color w:val="auto"/>
                <w:sz w:val="14"/>
                <w:szCs w:val="14"/>
              </w:rPr>
              <w:t>[……………]</w:t>
            </w:r>
          </w:p>
        </w:tc>
      </w:tr>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b/>
                <w:color w:val="auto"/>
                <w:sz w:val="14"/>
                <w:szCs w:val="14"/>
              </w:rPr>
              <w:t>Risposta:</w:t>
            </w:r>
          </w:p>
        </w:tc>
      </w:tr>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jc w:val="both"/>
              <w:rPr>
                <w:rFonts w:ascii="Arial" w:hAnsi="Arial" w:cs="Arial"/>
                <w:color w:val="auto"/>
                <w:sz w:val="14"/>
                <w:szCs w:val="14"/>
              </w:rPr>
            </w:pPr>
            <w:r w:rsidRPr="00BC6CF4">
              <w:rPr>
                <w:rFonts w:ascii="Arial" w:hAnsi="Arial" w:cs="Arial"/>
                <w:color w:val="auto"/>
                <w:sz w:val="14"/>
                <w:szCs w:val="14"/>
              </w:rPr>
              <w:t>L'operatore economico è una microimpresa, oppure un'impresa piccola o media (</w:t>
            </w:r>
            <w:r w:rsidRPr="00BC6CF4">
              <w:rPr>
                <w:rStyle w:val="Rimandonotaapidipagina"/>
                <w:rFonts w:ascii="Arial" w:hAnsi="Arial" w:cs="Arial"/>
                <w:color w:val="auto"/>
                <w:sz w:val="14"/>
                <w:szCs w:val="14"/>
              </w:rPr>
              <w:footnoteReference w:id="7"/>
            </w:r>
            <w:r w:rsidRPr="00BC6CF4">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color w:val="auto"/>
                <w:sz w:val="14"/>
                <w:szCs w:val="14"/>
              </w:rPr>
              <w:t>[ ] Sì [ ] No</w:t>
            </w:r>
          </w:p>
        </w:tc>
      </w:tr>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spacing w:after="0"/>
              <w:ind w:left="0"/>
              <w:jc w:val="both"/>
              <w:rPr>
                <w:rFonts w:ascii="Arial" w:hAnsi="Arial" w:cs="Arial"/>
                <w:b/>
                <w:color w:val="auto"/>
                <w:sz w:val="14"/>
                <w:szCs w:val="14"/>
              </w:rPr>
            </w:pPr>
            <w:r w:rsidRPr="00BC6CF4">
              <w:rPr>
                <w:rFonts w:ascii="Arial" w:hAnsi="Arial" w:cs="Arial"/>
                <w:b/>
                <w:color w:val="auto"/>
                <w:sz w:val="14"/>
                <w:szCs w:val="14"/>
              </w:rPr>
              <w:t xml:space="preserve">Solo se l'appalto è riservato </w:t>
            </w:r>
            <w:r w:rsidRPr="00BC6CF4">
              <w:rPr>
                <w:rFonts w:ascii="Arial" w:hAnsi="Arial" w:cs="Arial"/>
                <w:color w:val="auto"/>
                <w:sz w:val="14"/>
                <w:szCs w:val="14"/>
              </w:rPr>
              <w:t>(</w:t>
            </w:r>
            <w:r w:rsidRPr="00BC6CF4">
              <w:rPr>
                <w:rStyle w:val="Rimandonotaapidipagina"/>
                <w:rFonts w:ascii="Arial" w:hAnsi="Arial" w:cs="Arial"/>
                <w:color w:val="auto"/>
                <w:sz w:val="14"/>
                <w:szCs w:val="14"/>
              </w:rPr>
              <w:footnoteReference w:id="8"/>
            </w:r>
            <w:r w:rsidRPr="00BC6CF4">
              <w:rPr>
                <w:rFonts w:ascii="Arial" w:hAnsi="Arial" w:cs="Arial"/>
                <w:color w:val="auto"/>
                <w:sz w:val="14"/>
                <w:szCs w:val="14"/>
              </w:rPr>
              <w:t>)</w:t>
            </w:r>
            <w:r w:rsidRPr="00BC6CF4">
              <w:rPr>
                <w:rFonts w:ascii="Arial" w:hAnsi="Arial" w:cs="Arial"/>
                <w:b/>
                <w:color w:val="auto"/>
                <w:sz w:val="14"/>
                <w:szCs w:val="14"/>
              </w:rPr>
              <w:t xml:space="preserve">: </w:t>
            </w:r>
            <w:r w:rsidRPr="00BC6CF4">
              <w:rPr>
                <w:rFonts w:ascii="Arial" w:hAnsi="Arial" w:cs="Arial"/>
                <w:color w:val="auto"/>
                <w:sz w:val="14"/>
                <w:szCs w:val="14"/>
              </w:rPr>
              <w:t>l'operatore economico è un laboratorio protetto, un' "impresa sociale" (</w:t>
            </w:r>
            <w:r w:rsidRPr="00BC6CF4">
              <w:rPr>
                <w:rStyle w:val="Rimandonotaapidipagina"/>
                <w:rFonts w:ascii="Arial" w:hAnsi="Arial" w:cs="Arial"/>
                <w:color w:val="auto"/>
                <w:sz w:val="14"/>
                <w:szCs w:val="14"/>
              </w:rPr>
              <w:footnoteReference w:id="9"/>
            </w:r>
            <w:r w:rsidRPr="00BC6CF4">
              <w:rPr>
                <w:rFonts w:ascii="Arial" w:hAnsi="Arial" w:cs="Arial"/>
                <w:color w:val="auto"/>
                <w:sz w:val="14"/>
                <w:szCs w:val="14"/>
              </w:rPr>
              <w:t>) o provvede all'esecuzione del contratto nel contesto di programmi di lavoro protetti (articolo 112 del Codice)?</w:t>
            </w:r>
          </w:p>
          <w:p w:rsidR="00862072" w:rsidRPr="00BC6CF4" w:rsidRDefault="00862072" w:rsidP="005D5CE1">
            <w:pPr>
              <w:pStyle w:val="Text1"/>
              <w:spacing w:before="0" w:after="0"/>
              <w:ind w:left="0"/>
              <w:rPr>
                <w:rFonts w:ascii="Arial" w:hAnsi="Arial" w:cs="Arial"/>
                <w:b/>
                <w:color w:val="auto"/>
                <w:sz w:val="14"/>
                <w:szCs w:val="14"/>
              </w:rPr>
            </w:pPr>
          </w:p>
          <w:p w:rsidR="00862072" w:rsidRPr="00BC6CF4" w:rsidRDefault="00862072" w:rsidP="005D5CE1">
            <w:pPr>
              <w:pStyle w:val="Text1"/>
              <w:spacing w:before="0" w:after="0"/>
              <w:ind w:left="0"/>
              <w:rPr>
                <w:rFonts w:ascii="Arial" w:hAnsi="Arial" w:cs="Arial"/>
                <w:color w:val="auto"/>
                <w:sz w:val="14"/>
                <w:szCs w:val="14"/>
              </w:rPr>
            </w:pPr>
            <w:r w:rsidRPr="00BC6CF4">
              <w:rPr>
                <w:rFonts w:ascii="Arial" w:hAnsi="Arial" w:cs="Arial"/>
                <w:b/>
                <w:color w:val="auto"/>
                <w:sz w:val="14"/>
                <w:szCs w:val="14"/>
              </w:rPr>
              <w:t>In caso affermativo,</w:t>
            </w: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after="0"/>
              <w:ind w:left="0"/>
              <w:jc w:val="both"/>
              <w:rPr>
                <w:rFonts w:ascii="Arial" w:hAnsi="Arial" w:cs="Arial"/>
                <w:color w:val="auto"/>
                <w:sz w:val="14"/>
                <w:szCs w:val="14"/>
              </w:rPr>
            </w:pPr>
            <w:r w:rsidRPr="00BC6CF4">
              <w:rPr>
                <w:rFonts w:ascii="Arial" w:hAnsi="Arial" w:cs="Arial"/>
                <w:color w:val="auto"/>
                <w:sz w:val="14"/>
                <w:szCs w:val="14"/>
              </w:rPr>
              <w:t>qual è la percentuale corrispondente di lavoratori con disabilità o svantaggiati?</w:t>
            </w:r>
          </w:p>
          <w:p w:rsidR="00862072" w:rsidRPr="00BC6CF4" w:rsidRDefault="00862072" w:rsidP="005D5CE1">
            <w:pPr>
              <w:pStyle w:val="Text1"/>
              <w:ind w:left="0"/>
              <w:jc w:val="both"/>
              <w:rPr>
                <w:rFonts w:ascii="Arial" w:hAnsi="Arial" w:cs="Arial"/>
                <w:color w:val="auto"/>
                <w:sz w:val="14"/>
                <w:szCs w:val="14"/>
              </w:rPr>
            </w:pPr>
            <w:r w:rsidRPr="00BC6CF4">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spacing w:after="0"/>
              <w:ind w:left="0"/>
              <w:rPr>
                <w:rFonts w:ascii="Arial" w:hAnsi="Arial" w:cs="Arial"/>
                <w:color w:val="auto"/>
                <w:sz w:val="14"/>
                <w:szCs w:val="14"/>
              </w:rPr>
            </w:pPr>
            <w:r w:rsidRPr="00BC6CF4">
              <w:rPr>
                <w:rFonts w:ascii="Arial" w:hAnsi="Arial" w:cs="Arial"/>
                <w:color w:val="auto"/>
                <w:sz w:val="14"/>
                <w:szCs w:val="14"/>
              </w:rPr>
              <w:t>[ ] Sì [ ] No</w:t>
            </w:r>
            <w:r w:rsidRPr="00BC6CF4">
              <w:rPr>
                <w:rFonts w:ascii="Arial" w:hAnsi="Arial" w:cs="Arial"/>
                <w:color w:val="auto"/>
                <w:sz w:val="14"/>
                <w:szCs w:val="14"/>
              </w:rPr>
              <w:br/>
            </w: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after="0"/>
              <w:ind w:left="0"/>
              <w:rPr>
                <w:rFonts w:ascii="Arial" w:hAnsi="Arial" w:cs="Arial"/>
                <w:color w:val="auto"/>
                <w:sz w:val="14"/>
                <w:szCs w:val="14"/>
              </w:rPr>
            </w:pPr>
            <w:r w:rsidRPr="00BC6CF4">
              <w:rPr>
                <w:rFonts w:ascii="Arial" w:hAnsi="Arial" w:cs="Arial"/>
                <w:color w:val="auto"/>
                <w:sz w:val="14"/>
                <w:szCs w:val="14"/>
              </w:rPr>
              <w:t>[……………]</w:t>
            </w: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after="0"/>
              <w:ind w:left="0"/>
              <w:rPr>
                <w:rFonts w:ascii="Arial" w:hAnsi="Arial" w:cs="Arial"/>
                <w:color w:val="auto"/>
                <w:sz w:val="14"/>
                <w:szCs w:val="14"/>
              </w:rPr>
            </w:pPr>
            <w:r w:rsidRPr="00BC6CF4">
              <w:rPr>
                <w:rFonts w:ascii="Arial" w:hAnsi="Arial" w:cs="Arial"/>
                <w:color w:val="auto"/>
                <w:sz w:val="14"/>
                <w:szCs w:val="14"/>
              </w:rPr>
              <w:t>[…………....]</w:t>
            </w:r>
          </w:p>
          <w:p w:rsidR="00862072" w:rsidRPr="00BC6CF4" w:rsidRDefault="00862072" w:rsidP="005D5CE1">
            <w:pPr>
              <w:pStyle w:val="Text1"/>
              <w:spacing w:before="0" w:after="0"/>
              <w:ind w:left="0"/>
              <w:rPr>
                <w:rFonts w:ascii="Arial" w:hAnsi="Arial" w:cs="Arial"/>
                <w:color w:val="auto"/>
                <w:sz w:val="14"/>
                <w:szCs w:val="14"/>
              </w:rPr>
            </w:pPr>
          </w:p>
        </w:tc>
      </w:tr>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jc w:val="both"/>
              <w:rPr>
                <w:rFonts w:ascii="Arial" w:hAnsi="Arial" w:cs="Arial"/>
                <w:b/>
                <w:color w:val="auto"/>
                <w:sz w:val="14"/>
                <w:szCs w:val="14"/>
              </w:rPr>
            </w:pPr>
            <w:r w:rsidRPr="00BC6CF4">
              <w:rPr>
                <w:rFonts w:ascii="Arial" w:hAnsi="Arial" w:cs="Arial"/>
                <w:color w:val="auto"/>
                <w:sz w:val="14"/>
                <w:szCs w:val="14"/>
              </w:rPr>
              <w:t>Se pertinente: l'operatore economico è iscritto in un elenco ufficiale di i</w:t>
            </w:r>
            <w:r w:rsidRPr="00BC6CF4">
              <w:rPr>
                <w:rFonts w:ascii="Arial" w:hAnsi="Arial" w:cs="Arial"/>
                <w:bCs/>
                <w:color w:val="auto"/>
                <w:sz w:val="14"/>
                <w:szCs w:val="14"/>
              </w:rPr>
              <w:t>mprenditori, fornitori, o prestatori di servizi o possiede una certificazione rilasciata da organismi accreditati, ai sensi dell’articolo 90 del Codice</w:t>
            </w:r>
            <w:r w:rsidRPr="00BC6CF4">
              <w:rPr>
                <w:rFonts w:ascii="Arial" w:hAnsi="Arial" w:cs="Arial"/>
                <w:color w:val="auto"/>
                <w:sz w:val="14"/>
                <w:szCs w:val="14"/>
              </w:rPr>
              <w:t xml:space="preserve"> ?</w:t>
            </w:r>
          </w:p>
          <w:p w:rsidR="00862072" w:rsidRPr="00BC6CF4" w:rsidRDefault="00862072" w:rsidP="005D5CE1">
            <w:pPr>
              <w:pStyle w:val="Text1"/>
              <w:spacing w:after="0"/>
              <w:ind w:left="0"/>
              <w:rPr>
                <w:rFonts w:ascii="Arial" w:hAnsi="Arial" w:cs="Arial"/>
                <w:color w:val="auto"/>
                <w:sz w:val="14"/>
                <w:szCs w:val="14"/>
              </w:rPr>
            </w:pPr>
            <w:r w:rsidRPr="00BC6CF4">
              <w:rPr>
                <w:rFonts w:ascii="Arial" w:hAnsi="Arial" w:cs="Arial"/>
                <w:b/>
                <w:color w:val="auto"/>
                <w:sz w:val="14"/>
                <w:szCs w:val="14"/>
              </w:rPr>
              <w:t>In caso affermativo</w:t>
            </w:r>
            <w:r w:rsidRPr="00BC6CF4">
              <w:rPr>
                <w:rFonts w:ascii="Arial" w:hAnsi="Arial" w:cs="Arial"/>
                <w:color w:val="auto"/>
                <w:sz w:val="14"/>
                <w:szCs w:val="14"/>
              </w:rPr>
              <w:t>:</w:t>
            </w: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after="0"/>
              <w:ind w:left="0"/>
              <w:jc w:val="both"/>
              <w:rPr>
                <w:rFonts w:ascii="Arial" w:hAnsi="Arial" w:cs="Arial"/>
                <w:color w:val="auto"/>
                <w:sz w:val="14"/>
                <w:szCs w:val="14"/>
              </w:rPr>
            </w:pPr>
            <w:r w:rsidRPr="00BC6CF4">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862072" w:rsidRPr="00BC6CF4" w:rsidRDefault="00862072" w:rsidP="005D5CE1">
            <w:pPr>
              <w:pStyle w:val="Text1"/>
              <w:spacing w:before="0" w:after="0"/>
              <w:ind w:left="0"/>
              <w:rPr>
                <w:rFonts w:ascii="Arial" w:hAnsi="Arial" w:cs="Arial"/>
                <w:color w:val="auto"/>
                <w:sz w:val="12"/>
                <w:szCs w:val="12"/>
              </w:rPr>
            </w:pPr>
          </w:p>
          <w:p w:rsidR="00862072" w:rsidRPr="00BC6CF4" w:rsidRDefault="00862072" w:rsidP="00862072">
            <w:pPr>
              <w:pStyle w:val="Text1"/>
              <w:numPr>
                <w:ilvl w:val="0"/>
                <w:numId w:val="68"/>
              </w:numPr>
              <w:spacing w:before="0" w:after="0"/>
              <w:ind w:left="284" w:hanging="284"/>
              <w:rPr>
                <w:rFonts w:ascii="Arial" w:hAnsi="Arial" w:cs="Arial"/>
                <w:i/>
                <w:color w:val="auto"/>
                <w:sz w:val="14"/>
                <w:szCs w:val="14"/>
              </w:rPr>
            </w:pPr>
            <w:r w:rsidRPr="00BC6CF4">
              <w:rPr>
                <w:rFonts w:ascii="Arial" w:hAnsi="Arial" w:cs="Arial"/>
                <w:color w:val="auto"/>
                <w:sz w:val="14"/>
                <w:szCs w:val="14"/>
              </w:rPr>
              <w:t xml:space="preserve">Indicare la denominazione dell'elenco o del certificato e, se pertinente, il pertinente numero di iscrizione o della certificazione </w:t>
            </w:r>
          </w:p>
          <w:p w:rsidR="00862072" w:rsidRPr="00BC6CF4" w:rsidRDefault="00862072" w:rsidP="005D5CE1">
            <w:pPr>
              <w:pStyle w:val="Text1"/>
              <w:spacing w:before="0" w:after="0"/>
              <w:ind w:left="720"/>
              <w:rPr>
                <w:rFonts w:ascii="Arial" w:hAnsi="Arial" w:cs="Arial"/>
                <w:i/>
                <w:color w:val="auto"/>
                <w:sz w:val="14"/>
                <w:szCs w:val="14"/>
              </w:rPr>
            </w:pPr>
          </w:p>
          <w:p w:rsidR="00862072" w:rsidRPr="00BC6CF4" w:rsidRDefault="00862072" w:rsidP="005D5CE1">
            <w:pPr>
              <w:pStyle w:val="Text1"/>
              <w:spacing w:before="0" w:after="0"/>
              <w:ind w:left="720"/>
              <w:rPr>
                <w:rFonts w:ascii="Arial" w:hAnsi="Arial" w:cs="Arial"/>
                <w:i/>
                <w:color w:val="auto"/>
                <w:sz w:val="14"/>
                <w:szCs w:val="14"/>
              </w:rPr>
            </w:pPr>
          </w:p>
          <w:p w:rsidR="00862072" w:rsidRPr="00BC6CF4" w:rsidRDefault="00862072" w:rsidP="005D5CE1">
            <w:pPr>
              <w:pStyle w:val="Text1"/>
              <w:spacing w:before="0" w:after="0"/>
              <w:ind w:left="284" w:hanging="284"/>
              <w:rPr>
                <w:rFonts w:ascii="Arial" w:hAnsi="Arial" w:cs="Arial"/>
                <w:color w:val="auto"/>
                <w:sz w:val="14"/>
                <w:szCs w:val="14"/>
              </w:rPr>
            </w:pPr>
            <w:r w:rsidRPr="00BC6CF4">
              <w:rPr>
                <w:rFonts w:ascii="Arial" w:hAnsi="Arial" w:cs="Arial"/>
                <w:color w:val="auto"/>
                <w:sz w:val="14"/>
                <w:szCs w:val="14"/>
              </w:rPr>
              <w:t>b)    Se il certificato di iscrizione o la certificazione è disponibile elettronicamente, indicare:</w:t>
            </w:r>
          </w:p>
          <w:p w:rsidR="00862072" w:rsidRPr="00BC6CF4" w:rsidRDefault="00862072" w:rsidP="005D5CE1">
            <w:pPr>
              <w:pStyle w:val="Text1"/>
              <w:spacing w:before="0" w:after="0"/>
              <w:ind w:left="284" w:hanging="284"/>
              <w:rPr>
                <w:rFonts w:ascii="Arial" w:hAnsi="Arial" w:cs="Arial"/>
                <w:color w:val="auto"/>
                <w:sz w:val="14"/>
                <w:szCs w:val="14"/>
              </w:rPr>
            </w:pPr>
          </w:p>
          <w:p w:rsidR="00862072" w:rsidRPr="00BC6CF4" w:rsidRDefault="00862072" w:rsidP="005D5CE1">
            <w:pPr>
              <w:pStyle w:val="Text1"/>
              <w:spacing w:before="0" w:after="0"/>
              <w:ind w:left="284" w:hanging="284"/>
              <w:rPr>
                <w:rFonts w:ascii="Arial" w:hAnsi="Arial" w:cs="Arial"/>
                <w:color w:val="auto"/>
                <w:sz w:val="14"/>
                <w:szCs w:val="14"/>
              </w:rPr>
            </w:pPr>
          </w:p>
          <w:p w:rsidR="00862072" w:rsidRPr="00BC6CF4" w:rsidRDefault="00862072" w:rsidP="005D5CE1">
            <w:pPr>
              <w:pStyle w:val="Text1"/>
              <w:spacing w:before="0" w:after="0"/>
              <w:ind w:left="284" w:hanging="284"/>
              <w:rPr>
                <w:rFonts w:ascii="Arial" w:hAnsi="Arial" w:cs="Arial"/>
                <w:color w:val="auto"/>
                <w:sz w:val="14"/>
                <w:szCs w:val="14"/>
              </w:rPr>
            </w:pPr>
          </w:p>
          <w:p w:rsidR="00862072" w:rsidRPr="00BC6CF4" w:rsidRDefault="00862072" w:rsidP="005D5CE1">
            <w:pPr>
              <w:pStyle w:val="Text1"/>
              <w:spacing w:before="0" w:after="0"/>
              <w:ind w:left="284" w:hanging="284"/>
              <w:rPr>
                <w:rFonts w:ascii="Arial" w:hAnsi="Arial" w:cs="Arial"/>
                <w:color w:val="auto"/>
                <w:sz w:val="14"/>
                <w:szCs w:val="14"/>
              </w:rPr>
            </w:pPr>
          </w:p>
          <w:p w:rsidR="00862072" w:rsidRPr="00BC6CF4" w:rsidRDefault="00862072" w:rsidP="005D5CE1">
            <w:pPr>
              <w:pStyle w:val="Text1"/>
              <w:spacing w:before="0" w:after="0"/>
              <w:ind w:left="284" w:hanging="284"/>
              <w:jc w:val="both"/>
              <w:rPr>
                <w:rFonts w:ascii="Arial" w:hAnsi="Arial" w:cs="Arial"/>
                <w:color w:val="auto"/>
                <w:sz w:val="14"/>
                <w:szCs w:val="14"/>
              </w:rPr>
            </w:pPr>
            <w:r w:rsidRPr="00BC6CF4">
              <w:rPr>
                <w:rFonts w:ascii="Arial" w:hAnsi="Arial" w:cs="Arial"/>
                <w:color w:val="auto"/>
                <w:sz w:val="14"/>
                <w:szCs w:val="14"/>
              </w:rPr>
              <w:t>c)    Indicare i riferimenti in base ai quali è stata ottenuta l'iscrizione o la certificazione e, se pertinente, la classificazione ricevuta nell'elenco ufficiale (</w:t>
            </w:r>
            <w:r w:rsidRPr="00BC6CF4">
              <w:rPr>
                <w:rStyle w:val="Rimandonotaapidipagina"/>
                <w:rFonts w:ascii="Arial" w:hAnsi="Arial" w:cs="Arial"/>
                <w:color w:val="auto"/>
                <w:sz w:val="14"/>
                <w:szCs w:val="14"/>
              </w:rPr>
              <w:footnoteReference w:id="10"/>
            </w:r>
            <w:r w:rsidRPr="00BC6CF4">
              <w:rPr>
                <w:rFonts w:ascii="Arial" w:hAnsi="Arial" w:cs="Arial"/>
                <w:color w:val="auto"/>
                <w:sz w:val="14"/>
                <w:szCs w:val="14"/>
              </w:rPr>
              <w:t>):</w:t>
            </w:r>
          </w:p>
          <w:p w:rsidR="00862072" w:rsidRPr="00BC6CF4" w:rsidRDefault="00862072" w:rsidP="005D5CE1">
            <w:pPr>
              <w:pStyle w:val="Text1"/>
              <w:ind w:left="284" w:hanging="284"/>
              <w:rPr>
                <w:rFonts w:ascii="Arial" w:hAnsi="Arial" w:cs="Arial"/>
                <w:b/>
                <w:color w:val="auto"/>
                <w:w w:val="0"/>
                <w:sz w:val="14"/>
                <w:szCs w:val="14"/>
              </w:rPr>
            </w:pPr>
            <w:r w:rsidRPr="00BC6CF4">
              <w:rPr>
                <w:rFonts w:ascii="Arial" w:hAnsi="Arial" w:cs="Arial"/>
                <w:color w:val="auto"/>
                <w:sz w:val="14"/>
                <w:szCs w:val="14"/>
              </w:rPr>
              <w:lastRenderedPageBreak/>
              <w:t>d)    L'iscrizione o la certificazione comprende tutti i criteri di selezione richiesti?</w:t>
            </w:r>
          </w:p>
          <w:p w:rsidR="00862072" w:rsidRPr="00BC6CF4" w:rsidRDefault="00862072" w:rsidP="005D5CE1">
            <w:pPr>
              <w:pStyle w:val="Text1"/>
              <w:ind w:left="0"/>
              <w:rPr>
                <w:rFonts w:ascii="Arial" w:hAnsi="Arial" w:cs="Arial"/>
                <w:b/>
                <w:color w:val="auto"/>
                <w:w w:val="0"/>
                <w:sz w:val="14"/>
                <w:szCs w:val="14"/>
              </w:rPr>
            </w:pPr>
            <w:r w:rsidRPr="00BC6CF4">
              <w:rPr>
                <w:rFonts w:ascii="Arial" w:hAnsi="Arial" w:cs="Arial"/>
                <w:b/>
                <w:color w:val="auto"/>
                <w:w w:val="0"/>
                <w:sz w:val="14"/>
                <w:szCs w:val="14"/>
              </w:rPr>
              <w:t>In caso di risposta negativa alla lettera d):</w:t>
            </w:r>
          </w:p>
          <w:p w:rsidR="00862072" w:rsidRPr="00BC6CF4" w:rsidRDefault="00862072" w:rsidP="005D5CE1">
            <w:pPr>
              <w:pStyle w:val="Text1"/>
              <w:ind w:left="0"/>
              <w:rPr>
                <w:rFonts w:ascii="Arial" w:hAnsi="Arial" w:cs="Arial"/>
                <w:b/>
                <w:i/>
                <w:color w:val="auto"/>
                <w:sz w:val="14"/>
                <w:szCs w:val="14"/>
              </w:rPr>
            </w:pPr>
            <w:r w:rsidRPr="00BC6CF4">
              <w:rPr>
                <w:rFonts w:ascii="Arial" w:hAnsi="Arial" w:cs="Arial"/>
                <w:b/>
                <w:color w:val="auto"/>
                <w:w w:val="0"/>
                <w:sz w:val="14"/>
                <w:szCs w:val="14"/>
              </w:rPr>
              <w:t>Inserire inoltre tutte le informazioni mancanti nella parte IV, sezione A, B, C, o D secondo il caso</w:t>
            </w:r>
            <w:r w:rsidRPr="00BC6CF4">
              <w:rPr>
                <w:rFonts w:ascii="Arial" w:hAnsi="Arial" w:cs="Arial"/>
                <w:color w:val="auto"/>
                <w:sz w:val="14"/>
                <w:szCs w:val="14"/>
              </w:rPr>
              <w:t xml:space="preserve"> </w:t>
            </w:r>
          </w:p>
          <w:p w:rsidR="00862072" w:rsidRPr="00BC6CF4" w:rsidRDefault="00862072" w:rsidP="005D5CE1">
            <w:pPr>
              <w:pStyle w:val="Text1"/>
              <w:ind w:left="0"/>
              <w:rPr>
                <w:rFonts w:ascii="Arial" w:hAnsi="Arial" w:cs="Arial"/>
                <w:color w:val="auto"/>
                <w:sz w:val="14"/>
                <w:szCs w:val="14"/>
              </w:rPr>
            </w:pPr>
            <w:r w:rsidRPr="00BC6CF4">
              <w:rPr>
                <w:rFonts w:ascii="Arial" w:hAnsi="Arial" w:cs="Arial"/>
                <w:b/>
                <w:i/>
                <w:color w:val="auto"/>
                <w:sz w:val="14"/>
                <w:szCs w:val="14"/>
              </w:rPr>
              <w:t>SOLO se richiesto dal pertinente avviso o bando o dai documenti di gara:</w:t>
            </w:r>
          </w:p>
          <w:p w:rsidR="00862072" w:rsidRPr="00BC6CF4" w:rsidRDefault="00862072" w:rsidP="005D5CE1">
            <w:pPr>
              <w:pStyle w:val="Text1"/>
              <w:tabs>
                <w:tab w:val="left" w:pos="284"/>
              </w:tabs>
              <w:ind w:left="284" w:hanging="284"/>
              <w:rPr>
                <w:rFonts w:ascii="Arial" w:hAnsi="Arial" w:cs="Arial"/>
                <w:color w:val="auto"/>
                <w:sz w:val="14"/>
                <w:szCs w:val="14"/>
              </w:rPr>
            </w:pPr>
            <w:r w:rsidRPr="00BC6CF4">
              <w:rPr>
                <w:rFonts w:ascii="Arial" w:hAnsi="Arial" w:cs="Arial"/>
                <w:color w:val="auto"/>
                <w:sz w:val="14"/>
                <w:szCs w:val="14"/>
              </w:rPr>
              <w:t xml:space="preserve">e)  L'operatore economico potrà fornire un </w:t>
            </w:r>
            <w:r w:rsidRPr="00BC6CF4">
              <w:rPr>
                <w:rFonts w:ascii="Arial" w:hAnsi="Arial" w:cs="Arial"/>
                <w:b/>
                <w:color w:val="auto"/>
                <w:sz w:val="14"/>
                <w:szCs w:val="14"/>
              </w:rPr>
              <w:t>certificato</w:t>
            </w:r>
            <w:r w:rsidRPr="00BC6CF4">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BC6CF4">
              <w:rPr>
                <w:rFonts w:ascii="Arial" w:hAnsi="Arial" w:cs="Arial"/>
                <w:color w:val="auto"/>
                <w:sz w:val="14"/>
                <w:szCs w:val="14"/>
              </w:rPr>
              <w:br/>
            </w:r>
          </w:p>
          <w:p w:rsidR="00862072" w:rsidRPr="00BC6CF4" w:rsidRDefault="00862072" w:rsidP="005D5CE1">
            <w:pPr>
              <w:pStyle w:val="Text1"/>
              <w:ind w:left="0" w:hanging="284"/>
              <w:rPr>
                <w:rFonts w:ascii="Arial" w:hAnsi="Arial" w:cs="Arial"/>
                <w:color w:val="auto"/>
              </w:rPr>
            </w:pPr>
            <w:r w:rsidRPr="00BC6CF4">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sz w:val="15"/>
                <w:szCs w:val="15"/>
              </w:rPr>
            </w:pPr>
          </w:p>
          <w:p w:rsidR="00862072" w:rsidRPr="00BC6CF4" w:rsidRDefault="00862072" w:rsidP="005D5CE1">
            <w:pPr>
              <w:pStyle w:val="Text1"/>
              <w:ind w:left="0"/>
              <w:rPr>
                <w:rFonts w:ascii="Arial" w:hAnsi="Arial" w:cs="Arial"/>
                <w:color w:val="auto"/>
                <w:sz w:val="15"/>
                <w:szCs w:val="15"/>
              </w:rPr>
            </w:pPr>
          </w:p>
          <w:p w:rsidR="00862072" w:rsidRPr="00BC6CF4" w:rsidRDefault="00862072" w:rsidP="005D5CE1">
            <w:pPr>
              <w:pStyle w:val="Text1"/>
              <w:ind w:left="0"/>
              <w:rPr>
                <w:rFonts w:ascii="Arial" w:hAnsi="Arial" w:cs="Arial"/>
                <w:color w:val="auto"/>
                <w:sz w:val="15"/>
                <w:szCs w:val="15"/>
              </w:rPr>
            </w:pPr>
            <w:r w:rsidRPr="00BC6CF4">
              <w:rPr>
                <w:rFonts w:ascii="Arial" w:hAnsi="Arial" w:cs="Arial"/>
                <w:color w:val="auto"/>
                <w:sz w:val="15"/>
                <w:szCs w:val="15"/>
              </w:rPr>
              <w:t>[ ] Sì [ ] No [ ] Non applicabile</w:t>
            </w:r>
          </w:p>
          <w:p w:rsidR="00862072" w:rsidRPr="00BC6CF4" w:rsidRDefault="00862072" w:rsidP="005D5CE1">
            <w:pPr>
              <w:pStyle w:val="Text1"/>
              <w:ind w:left="0"/>
              <w:rPr>
                <w:rFonts w:ascii="Arial" w:hAnsi="Arial" w:cs="Arial"/>
                <w:color w:val="auto"/>
                <w:sz w:val="15"/>
                <w:szCs w:val="15"/>
              </w:rPr>
            </w:pPr>
          </w:p>
          <w:p w:rsidR="00862072" w:rsidRPr="00BC6CF4" w:rsidRDefault="00862072" w:rsidP="005D5CE1">
            <w:pPr>
              <w:pStyle w:val="Text1"/>
              <w:ind w:left="0"/>
              <w:rPr>
                <w:rFonts w:ascii="Arial" w:hAnsi="Arial" w:cs="Arial"/>
                <w:color w:val="auto"/>
                <w:sz w:val="15"/>
                <w:szCs w:val="15"/>
              </w:rPr>
            </w:pPr>
          </w:p>
          <w:p w:rsidR="00862072" w:rsidRPr="00BC6CF4" w:rsidRDefault="00862072" w:rsidP="00862072">
            <w:pPr>
              <w:pStyle w:val="Text1"/>
              <w:numPr>
                <w:ilvl w:val="0"/>
                <w:numId w:val="62"/>
              </w:numPr>
              <w:spacing w:before="0" w:after="0"/>
              <w:ind w:left="318" w:hanging="318"/>
              <w:rPr>
                <w:rFonts w:ascii="Arial" w:hAnsi="Arial" w:cs="Arial"/>
                <w:color w:val="auto"/>
                <w:sz w:val="14"/>
                <w:szCs w:val="14"/>
              </w:rPr>
            </w:pPr>
            <w:r w:rsidRPr="00BC6CF4">
              <w:rPr>
                <w:rFonts w:ascii="Arial" w:hAnsi="Arial" w:cs="Arial"/>
                <w:color w:val="auto"/>
                <w:sz w:val="14"/>
                <w:szCs w:val="14"/>
              </w:rPr>
              <w:t>[………….…]</w:t>
            </w:r>
            <w:r w:rsidRPr="00BC6CF4">
              <w:rPr>
                <w:rFonts w:ascii="Arial" w:hAnsi="Arial" w:cs="Arial"/>
                <w:color w:val="auto"/>
                <w:sz w:val="14"/>
                <w:szCs w:val="14"/>
              </w:rPr>
              <w:br/>
            </w: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ind w:left="318" w:hanging="318"/>
              <w:rPr>
                <w:rFonts w:ascii="Arial" w:hAnsi="Arial" w:cs="Arial"/>
                <w:color w:val="auto"/>
                <w:sz w:val="14"/>
                <w:szCs w:val="14"/>
              </w:rPr>
            </w:pPr>
            <w:r w:rsidRPr="00BC6CF4">
              <w:rPr>
                <w:rFonts w:ascii="Arial" w:hAnsi="Arial" w:cs="Arial"/>
                <w:color w:val="auto"/>
                <w:sz w:val="14"/>
                <w:szCs w:val="14"/>
              </w:rPr>
              <w:t>b)    (indirizzo web, autorità o organismo di emanazione,  riferimento preciso della documentazione):</w:t>
            </w:r>
          </w:p>
          <w:p w:rsidR="00862072" w:rsidRPr="00BC6CF4" w:rsidRDefault="00862072" w:rsidP="005D5CE1">
            <w:pPr>
              <w:pStyle w:val="Text1"/>
              <w:spacing w:before="0"/>
              <w:ind w:left="0"/>
              <w:rPr>
                <w:rFonts w:ascii="Arial" w:hAnsi="Arial" w:cs="Arial"/>
                <w:color w:val="auto"/>
                <w:sz w:val="14"/>
                <w:szCs w:val="14"/>
              </w:rPr>
            </w:pPr>
            <w:r w:rsidRPr="00BC6CF4">
              <w:rPr>
                <w:rFonts w:ascii="Arial" w:hAnsi="Arial" w:cs="Arial"/>
                <w:color w:val="auto"/>
                <w:sz w:val="14"/>
                <w:szCs w:val="14"/>
              </w:rPr>
              <w:t xml:space="preserve">        [………..…][…………][……….…][……….…]</w:t>
            </w:r>
          </w:p>
          <w:p w:rsidR="00862072" w:rsidRPr="00BC6CF4" w:rsidRDefault="00862072" w:rsidP="005D5CE1">
            <w:pPr>
              <w:pStyle w:val="Text1"/>
              <w:ind w:left="0"/>
              <w:rPr>
                <w:rFonts w:ascii="Arial" w:hAnsi="Arial" w:cs="Arial"/>
                <w:color w:val="auto"/>
                <w:sz w:val="14"/>
                <w:szCs w:val="14"/>
              </w:rPr>
            </w:pPr>
          </w:p>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c) […………..…]</w:t>
            </w:r>
            <w:r w:rsidRPr="00BC6CF4">
              <w:rPr>
                <w:rFonts w:ascii="Arial" w:hAnsi="Arial" w:cs="Arial"/>
                <w:color w:val="auto"/>
                <w:sz w:val="14"/>
                <w:szCs w:val="14"/>
              </w:rPr>
              <w:br/>
            </w:r>
            <w:r w:rsidRPr="00BC6CF4">
              <w:rPr>
                <w:rFonts w:ascii="Arial" w:hAnsi="Arial" w:cs="Arial"/>
                <w:color w:val="auto"/>
                <w:sz w:val="14"/>
                <w:szCs w:val="14"/>
              </w:rPr>
              <w:br/>
              <w:t>d) [ ] Sì [ ] No</w:t>
            </w:r>
          </w:p>
          <w:p w:rsidR="00862072" w:rsidRPr="00BC6CF4" w:rsidRDefault="00862072" w:rsidP="005D5CE1">
            <w:pPr>
              <w:pStyle w:val="Text1"/>
              <w:ind w:left="0"/>
              <w:rPr>
                <w:rFonts w:ascii="Arial" w:hAnsi="Arial" w:cs="Arial"/>
                <w:color w:val="auto"/>
                <w:sz w:val="14"/>
                <w:szCs w:val="14"/>
              </w:rPr>
            </w:pPr>
          </w:p>
          <w:p w:rsidR="00862072" w:rsidRPr="00BC6CF4" w:rsidRDefault="00862072" w:rsidP="005D5CE1">
            <w:pPr>
              <w:pStyle w:val="Text1"/>
              <w:ind w:left="0"/>
              <w:rPr>
                <w:rFonts w:ascii="Arial" w:hAnsi="Arial" w:cs="Arial"/>
                <w:color w:val="auto"/>
                <w:sz w:val="14"/>
                <w:szCs w:val="14"/>
              </w:rPr>
            </w:pPr>
          </w:p>
          <w:p w:rsidR="00862072" w:rsidRPr="00BC6CF4" w:rsidRDefault="00862072" w:rsidP="005D5CE1">
            <w:pPr>
              <w:pStyle w:val="Text1"/>
              <w:ind w:left="0"/>
              <w:rPr>
                <w:rFonts w:ascii="Arial" w:hAnsi="Arial" w:cs="Arial"/>
                <w:color w:val="auto"/>
                <w:sz w:val="14"/>
                <w:szCs w:val="14"/>
              </w:rPr>
            </w:pPr>
          </w:p>
          <w:p w:rsidR="00862072" w:rsidRPr="00BC6CF4" w:rsidRDefault="00862072" w:rsidP="005D5CE1">
            <w:pPr>
              <w:pStyle w:val="Text1"/>
              <w:ind w:left="0"/>
              <w:rPr>
                <w:rFonts w:ascii="Arial" w:hAnsi="Arial" w:cs="Arial"/>
                <w:color w:val="auto"/>
                <w:sz w:val="14"/>
                <w:szCs w:val="14"/>
              </w:rPr>
            </w:pPr>
          </w:p>
          <w:p w:rsidR="00862072" w:rsidRPr="00BC6CF4" w:rsidRDefault="00862072" w:rsidP="005D5CE1">
            <w:pPr>
              <w:pStyle w:val="Text1"/>
              <w:ind w:left="0"/>
              <w:rPr>
                <w:rFonts w:ascii="Arial" w:hAnsi="Arial" w:cs="Arial"/>
                <w:color w:val="auto"/>
                <w:sz w:val="14"/>
                <w:szCs w:val="14"/>
              </w:rPr>
            </w:pPr>
          </w:p>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e) [ ] Sì [ ] No</w:t>
            </w:r>
            <w:r w:rsidRPr="00BC6CF4">
              <w:rPr>
                <w:rFonts w:ascii="Arial" w:hAnsi="Arial" w:cs="Arial"/>
                <w:color w:val="auto"/>
                <w:sz w:val="14"/>
                <w:szCs w:val="14"/>
              </w:rPr>
              <w:br/>
            </w:r>
            <w:r w:rsidRPr="00BC6CF4">
              <w:rPr>
                <w:rFonts w:ascii="Arial" w:hAnsi="Arial" w:cs="Arial"/>
                <w:color w:val="auto"/>
                <w:sz w:val="14"/>
                <w:szCs w:val="14"/>
              </w:rPr>
              <w:br/>
            </w:r>
            <w:r w:rsidRPr="00BC6CF4">
              <w:rPr>
                <w:rFonts w:ascii="Arial" w:hAnsi="Arial" w:cs="Arial"/>
                <w:color w:val="auto"/>
                <w:sz w:val="14"/>
                <w:szCs w:val="14"/>
              </w:rPr>
              <w:br/>
              <w:t xml:space="preserve">(indirizzo web, autorità o organismo di emanazione, riferimento preciso della documentazione) </w:t>
            </w:r>
          </w:p>
          <w:p w:rsidR="00862072" w:rsidRPr="00BC6CF4" w:rsidRDefault="00862072" w:rsidP="005D5CE1">
            <w:pPr>
              <w:pStyle w:val="Text1"/>
              <w:spacing w:before="0"/>
              <w:ind w:left="0"/>
              <w:rPr>
                <w:rFonts w:ascii="Arial" w:hAnsi="Arial" w:cs="Arial"/>
                <w:color w:val="auto"/>
              </w:rPr>
            </w:pPr>
            <w:r w:rsidRPr="00BC6CF4">
              <w:rPr>
                <w:rFonts w:ascii="Arial" w:hAnsi="Arial" w:cs="Arial"/>
                <w:color w:val="auto"/>
                <w:sz w:val="14"/>
                <w:szCs w:val="14"/>
              </w:rPr>
              <w:t>[………..…][…………][……….…][……….…]</w:t>
            </w:r>
          </w:p>
        </w:tc>
      </w:tr>
      <w:tr w:rsidR="00862072" w:rsidRPr="00BC6CF4" w:rsidTr="005D5CE1">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jc w:val="both"/>
              <w:rPr>
                <w:rFonts w:ascii="Arial" w:hAnsi="Arial" w:cs="Arial"/>
                <w:bCs/>
                <w:color w:val="auto"/>
                <w:sz w:val="14"/>
                <w:szCs w:val="14"/>
              </w:rPr>
            </w:pPr>
            <w:r w:rsidRPr="00BC6CF4">
              <w:rPr>
                <w:rFonts w:ascii="Arial" w:hAnsi="Arial" w:cs="Arial"/>
                <w:color w:val="auto"/>
                <w:sz w:val="14"/>
                <w:szCs w:val="14"/>
              </w:rPr>
              <w:lastRenderedPageBreak/>
              <w:t xml:space="preserve">Se pertinente: l'operatore economico, </w:t>
            </w:r>
            <w:r w:rsidRPr="00BC6CF4">
              <w:rPr>
                <w:rFonts w:ascii="Arial"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862072" w:rsidRPr="00BC6CF4" w:rsidRDefault="00862072" w:rsidP="005D5CE1">
            <w:pPr>
              <w:pStyle w:val="Text1"/>
              <w:ind w:left="0"/>
              <w:rPr>
                <w:rFonts w:ascii="Arial" w:hAnsi="Arial" w:cs="Arial"/>
                <w:bCs/>
                <w:color w:val="auto"/>
                <w:sz w:val="14"/>
                <w:szCs w:val="14"/>
              </w:rPr>
            </w:pPr>
            <w:r w:rsidRPr="00BC6CF4">
              <w:rPr>
                <w:rFonts w:ascii="Arial" w:hAnsi="Arial" w:cs="Arial"/>
                <w:bCs/>
                <w:color w:val="auto"/>
                <w:sz w:val="14"/>
                <w:szCs w:val="14"/>
              </w:rPr>
              <w:t>ovvero,</w:t>
            </w:r>
          </w:p>
          <w:p w:rsidR="00862072" w:rsidRPr="00BC6CF4" w:rsidRDefault="00862072" w:rsidP="005D5CE1">
            <w:pPr>
              <w:pStyle w:val="Text1"/>
              <w:ind w:left="0"/>
              <w:jc w:val="both"/>
              <w:rPr>
                <w:rFonts w:ascii="Arial" w:hAnsi="Arial" w:cs="Arial"/>
                <w:b/>
                <w:color w:val="auto"/>
                <w:sz w:val="14"/>
                <w:szCs w:val="14"/>
              </w:rPr>
            </w:pPr>
            <w:r w:rsidRPr="00BC6CF4">
              <w:rPr>
                <w:rFonts w:ascii="Arial" w:hAnsi="Arial" w:cs="Arial"/>
                <w:bCs/>
                <w:color w:val="auto"/>
                <w:sz w:val="14"/>
                <w:szCs w:val="14"/>
              </w:rPr>
              <w:t>è in possesso di attestazione rilasciata  nell’ambito dei Sistemi di qualificazione di cui all’articolo 134 del Codice, previsti per i settori speciali</w:t>
            </w:r>
          </w:p>
          <w:p w:rsidR="00862072" w:rsidRPr="00BC6CF4" w:rsidRDefault="00862072" w:rsidP="005D5CE1">
            <w:pPr>
              <w:pStyle w:val="Text1"/>
              <w:spacing w:after="0"/>
              <w:ind w:left="0"/>
              <w:rPr>
                <w:rFonts w:ascii="Arial" w:hAnsi="Arial" w:cs="Arial"/>
                <w:color w:val="auto"/>
                <w:sz w:val="14"/>
                <w:szCs w:val="14"/>
              </w:rPr>
            </w:pPr>
            <w:r w:rsidRPr="00BC6CF4">
              <w:rPr>
                <w:rFonts w:ascii="Arial" w:hAnsi="Arial" w:cs="Arial"/>
                <w:b/>
                <w:color w:val="auto"/>
                <w:sz w:val="14"/>
                <w:szCs w:val="14"/>
              </w:rPr>
              <w:t>In caso affermativo</w:t>
            </w:r>
            <w:r w:rsidRPr="00BC6CF4">
              <w:rPr>
                <w:rFonts w:ascii="Arial" w:hAnsi="Arial" w:cs="Arial"/>
                <w:color w:val="auto"/>
                <w:sz w:val="14"/>
                <w:szCs w:val="14"/>
              </w:rPr>
              <w:t>:</w:t>
            </w: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862072">
            <w:pPr>
              <w:pStyle w:val="Text1"/>
              <w:numPr>
                <w:ilvl w:val="0"/>
                <w:numId w:val="70"/>
              </w:numPr>
              <w:spacing w:before="0" w:after="0"/>
              <w:ind w:left="284" w:hanging="284"/>
              <w:jc w:val="both"/>
              <w:rPr>
                <w:rFonts w:ascii="Arial" w:hAnsi="Arial" w:cs="Arial"/>
                <w:i/>
                <w:color w:val="auto"/>
                <w:sz w:val="14"/>
                <w:szCs w:val="14"/>
              </w:rPr>
            </w:pPr>
            <w:r w:rsidRPr="00BC6CF4">
              <w:rPr>
                <w:rFonts w:ascii="Arial" w:hAnsi="Arial" w:cs="Arial"/>
                <w:color w:val="auto"/>
                <w:sz w:val="14"/>
                <w:szCs w:val="14"/>
              </w:rPr>
              <w:t xml:space="preserve">Indicare gli estremi dell’attestazione (denominazione dell’Organismo di attestazione ovvero Sistema di qualificazione, numero e data dell’attestazione) </w:t>
            </w:r>
          </w:p>
          <w:p w:rsidR="00862072" w:rsidRPr="00BC6CF4" w:rsidRDefault="00862072" w:rsidP="005D5CE1">
            <w:pPr>
              <w:pStyle w:val="Text1"/>
              <w:spacing w:before="0" w:after="0"/>
              <w:ind w:left="720"/>
              <w:rPr>
                <w:rFonts w:ascii="Arial" w:hAnsi="Arial" w:cs="Arial"/>
                <w:i/>
                <w:color w:val="auto"/>
                <w:sz w:val="14"/>
                <w:szCs w:val="14"/>
              </w:rPr>
            </w:pPr>
          </w:p>
          <w:p w:rsidR="00862072" w:rsidRPr="00BC6CF4" w:rsidRDefault="00862072" w:rsidP="005D5CE1">
            <w:pPr>
              <w:pStyle w:val="Text1"/>
              <w:spacing w:before="0" w:after="0"/>
              <w:ind w:left="284" w:hanging="284"/>
              <w:jc w:val="both"/>
              <w:rPr>
                <w:rFonts w:ascii="Arial" w:hAnsi="Arial" w:cs="Arial"/>
                <w:color w:val="auto"/>
                <w:sz w:val="14"/>
                <w:szCs w:val="14"/>
              </w:rPr>
            </w:pPr>
            <w:r w:rsidRPr="00BC6CF4">
              <w:rPr>
                <w:rFonts w:ascii="Arial" w:hAnsi="Arial" w:cs="Arial"/>
                <w:color w:val="auto"/>
                <w:sz w:val="14"/>
                <w:szCs w:val="14"/>
              </w:rPr>
              <w:t>b)    Se l’attestazione di qualificazione è disponibile elettronicamente, indicare:</w:t>
            </w:r>
          </w:p>
          <w:p w:rsidR="00862072" w:rsidRPr="00BC6CF4" w:rsidRDefault="00862072" w:rsidP="005D5CE1">
            <w:pPr>
              <w:pStyle w:val="Text1"/>
              <w:spacing w:before="0" w:after="0"/>
              <w:ind w:left="284" w:hanging="284"/>
              <w:rPr>
                <w:rFonts w:ascii="Arial" w:hAnsi="Arial" w:cs="Arial"/>
                <w:color w:val="auto"/>
                <w:sz w:val="14"/>
                <w:szCs w:val="14"/>
              </w:rPr>
            </w:pPr>
          </w:p>
          <w:p w:rsidR="00862072" w:rsidRPr="00BC6CF4" w:rsidRDefault="00862072" w:rsidP="005D5CE1">
            <w:pPr>
              <w:pStyle w:val="Text1"/>
              <w:spacing w:before="0" w:after="0"/>
              <w:ind w:left="284" w:hanging="284"/>
              <w:rPr>
                <w:rFonts w:ascii="Arial" w:hAnsi="Arial" w:cs="Arial"/>
                <w:color w:val="auto"/>
                <w:sz w:val="14"/>
                <w:szCs w:val="14"/>
              </w:rPr>
            </w:pPr>
          </w:p>
          <w:p w:rsidR="00862072" w:rsidRPr="00BC6CF4" w:rsidRDefault="00862072" w:rsidP="005D5CE1">
            <w:pPr>
              <w:pStyle w:val="Text1"/>
              <w:spacing w:before="0" w:after="0"/>
              <w:ind w:left="284" w:hanging="284"/>
              <w:rPr>
                <w:rFonts w:ascii="Arial" w:hAnsi="Arial" w:cs="Arial"/>
                <w:color w:val="auto"/>
                <w:sz w:val="14"/>
                <w:szCs w:val="14"/>
              </w:rPr>
            </w:pPr>
          </w:p>
          <w:p w:rsidR="00862072" w:rsidRPr="00BC6CF4" w:rsidRDefault="00862072" w:rsidP="005D5CE1">
            <w:pPr>
              <w:pStyle w:val="Text1"/>
              <w:spacing w:before="0" w:after="0"/>
              <w:ind w:left="284" w:hanging="284"/>
              <w:rPr>
                <w:rFonts w:ascii="Arial" w:hAnsi="Arial" w:cs="Arial"/>
                <w:color w:val="auto"/>
                <w:sz w:val="14"/>
                <w:szCs w:val="14"/>
              </w:rPr>
            </w:pPr>
          </w:p>
          <w:p w:rsidR="00862072" w:rsidRPr="00BC6CF4" w:rsidRDefault="00862072" w:rsidP="005D5CE1">
            <w:pPr>
              <w:pStyle w:val="Text1"/>
              <w:spacing w:before="0" w:after="0"/>
              <w:ind w:left="284" w:hanging="284"/>
              <w:rPr>
                <w:rFonts w:ascii="Arial" w:hAnsi="Arial" w:cs="Arial"/>
                <w:color w:val="auto"/>
                <w:sz w:val="14"/>
                <w:szCs w:val="14"/>
              </w:rPr>
            </w:pPr>
          </w:p>
          <w:p w:rsidR="00862072" w:rsidRPr="00BC6CF4" w:rsidRDefault="00862072" w:rsidP="005D5CE1">
            <w:pPr>
              <w:pStyle w:val="Text1"/>
              <w:spacing w:before="0" w:after="0"/>
              <w:ind w:left="284" w:hanging="284"/>
              <w:rPr>
                <w:rFonts w:ascii="Arial" w:hAnsi="Arial" w:cs="Arial"/>
                <w:color w:val="auto"/>
                <w:sz w:val="14"/>
                <w:szCs w:val="14"/>
              </w:rPr>
            </w:pPr>
          </w:p>
          <w:p w:rsidR="00862072" w:rsidRPr="00BC6CF4" w:rsidRDefault="00862072" w:rsidP="005D5CE1">
            <w:pPr>
              <w:pStyle w:val="Text1"/>
              <w:spacing w:before="0" w:after="0"/>
              <w:ind w:left="284" w:hanging="284"/>
              <w:jc w:val="both"/>
              <w:rPr>
                <w:rFonts w:ascii="Arial" w:hAnsi="Arial" w:cs="Arial"/>
                <w:color w:val="auto"/>
                <w:sz w:val="14"/>
                <w:szCs w:val="14"/>
              </w:rPr>
            </w:pPr>
            <w:r w:rsidRPr="00BC6CF4">
              <w:rPr>
                <w:rFonts w:ascii="Arial" w:hAnsi="Arial" w:cs="Arial"/>
                <w:color w:val="auto"/>
                <w:sz w:val="14"/>
                <w:szCs w:val="14"/>
              </w:rPr>
              <w:t>c)    Indicare, se pertinente, le categorie di qualificazione alla quale si riferisce l’attestazione:</w:t>
            </w:r>
          </w:p>
          <w:p w:rsidR="00862072" w:rsidRPr="00BC6CF4" w:rsidRDefault="00862072" w:rsidP="005D5CE1">
            <w:pPr>
              <w:pStyle w:val="Text1"/>
              <w:spacing w:before="0" w:after="0"/>
              <w:ind w:left="284" w:hanging="284"/>
              <w:rPr>
                <w:rFonts w:ascii="Arial" w:hAnsi="Arial" w:cs="Arial"/>
                <w:color w:val="auto"/>
                <w:sz w:val="14"/>
                <w:szCs w:val="14"/>
              </w:rPr>
            </w:pPr>
          </w:p>
          <w:p w:rsidR="00862072" w:rsidRPr="00BC6CF4" w:rsidRDefault="00862072" w:rsidP="005D5CE1">
            <w:pPr>
              <w:pStyle w:val="Text1"/>
              <w:ind w:left="284" w:hanging="284"/>
              <w:jc w:val="both"/>
              <w:rPr>
                <w:rFonts w:ascii="Arial" w:hAnsi="Arial" w:cs="Arial"/>
                <w:strike/>
                <w:color w:val="auto"/>
                <w:sz w:val="14"/>
                <w:szCs w:val="14"/>
              </w:rPr>
            </w:pPr>
            <w:r w:rsidRPr="00BC6CF4">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sz w:val="14"/>
                <w:szCs w:val="14"/>
              </w:rPr>
            </w:pPr>
          </w:p>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 ] Sì [ ] No</w:t>
            </w:r>
          </w:p>
          <w:p w:rsidR="00862072" w:rsidRPr="00BC6CF4" w:rsidRDefault="00862072" w:rsidP="005D5CE1">
            <w:pPr>
              <w:pStyle w:val="Text1"/>
              <w:ind w:left="0"/>
              <w:rPr>
                <w:rFonts w:ascii="Arial" w:hAnsi="Arial" w:cs="Arial"/>
                <w:color w:val="auto"/>
                <w:sz w:val="14"/>
                <w:szCs w:val="14"/>
              </w:rPr>
            </w:pPr>
          </w:p>
          <w:p w:rsidR="00862072" w:rsidRPr="00BC6CF4" w:rsidRDefault="00862072" w:rsidP="005D5CE1">
            <w:pPr>
              <w:pStyle w:val="Text1"/>
              <w:ind w:left="0"/>
              <w:rPr>
                <w:rFonts w:ascii="Arial" w:hAnsi="Arial" w:cs="Arial"/>
                <w:color w:val="auto"/>
                <w:sz w:val="14"/>
                <w:szCs w:val="14"/>
              </w:rPr>
            </w:pPr>
          </w:p>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 ] Sì [ ] No</w:t>
            </w:r>
          </w:p>
          <w:p w:rsidR="00862072" w:rsidRPr="00BC6CF4" w:rsidRDefault="00862072" w:rsidP="005D5CE1">
            <w:pPr>
              <w:pStyle w:val="Text1"/>
              <w:ind w:left="0"/>
              <w:rPr>
                <w:rFonts w:ascii="Arial" w:hAnsi="Arial" w:cs="Arial"/>
                <w:color w:val="auto"/>
                <w:sz w:val="14"/>
                <w:szCs w:val="14"/>
              </w:rPr>
            </w:pPr>
          </w:p>
          <w:p w:rsidR="00862072" w:rsidRPr="00BC6CF4" w:rsidRDefault="00862072" w:rsidP="00862072">
            <w:pPr>
              <w:pStyle w:val="Text1"/>
              <w:numPr>
                <w:ilvl w:val="0"/>
                <w:numId w:val="69"/>
              </w:numPr>
              <w:spacing w:before="0" w:after="0"/>
              <w:ind w:left="318"/>
              <w:rPr>
                <w:rFonts w:ascii="Arial" w:hAnsi="Arial" w:cs="Arial"/>
                <w:color w:val="auto"/>
                <w:sz w:val="14"/>
                <w:szCs w:val="14"/>
              </w:rPr>
            </w:pPr>
            <w:r w:rsidRPr="00BC6CF4">
              <w:rPr>
                <w:rFonts w:ascii="Arial" w:hAnsi="Arial" w:cs="Arial"/>
                <w:color w:val="auto"/>
                <w:sz w:val="14"/>
                <w:szCs w:val="14"/>
              </w:rPr>
              <w:t>[………….…]</w:t>
            </w:r>
            <w:r w:rsidRPr="00BC6CF4">
              <w:rPr>
                <w:rFonts w:ascii="Arial" w:hAnsi="Arial" w:cs="Arial"/>
                <w:color w:val="auto"/>
                <w:sz w:val="14"/>
                <w:szCs w:val="14"/>
              </w:rPr>
              <w:br/>
            </w:r>
          </w:p>
          <w:p w:rsidR="00862072" w:rsidRPr="00BC6CF4" w:rsidRDefault="00862072" w:rsidP="005D5CE1">
            <w:pPr>
              <w:pStyle w:val="Text1"/>
              <w:spacing w:before="0" w:after="0"/>
              <w:ind w:left="0"/>
              <w:rPr>
                <w:rFonts w:ascii="Arial" w:hAnsi="Arial" w:cs="Arial"/>
                <w:color w:val="auto"/>
                <w:sz w:val="14"/>
                <w:szCs w:val="14"/>
              </w:rPr>
            </w:pPr>
          </w:p>
          <w:p w:rsidR="00862072" w:rsidRPr="00BC6CF4" w:rsidRDefault="00862072" w:rsidP="005D5CE1">
            <w:pPr>
              <w:pStyle w:val="Text1"/>
              <w:spacing w:before="0"/>
              <w:ind w:left="318" w:hanging="318"/>
              <w:rPr>
                <w:rFonts w:ascii="Arial" w:hAnsi="Arial" w:cs="Arial"/>
                <w:color w:val="auto"/>
                <w:sz w:val="14"/>
                <w:szCs w:val="14"/>
              </w:rPr>
            </w:pPr>
            <w:r w:rsidRPr="00BC6CF4">
              <w:rPr>
                <w:rFonts w:ascii="Arial" w:hAnsi="Arial" w:cs="Arial"/>
                <w:color w:val="auto"/>
                <w:sz w:val="14"/>
                <w:szCs w:val="14"/>
              </w:rPr>
              <w:t>b)    (indirizzo web, autorità o organismo di emanazione,  riferimento preciso della documentazione):</w:t>
            </w:r>
          </w:p>
          <w:p w:rsidR="00862072" w:rsidRPr="00BC6CF4" w:rsidRDefault="00862072" w:rsidP="005D5CE1">
            <w:pPr>
              <w:pStyle w:val="Text1"/>
              <w:spacing w:before="0" w:after="0"/>
              <w:ind w:left="0"/>
              <w:rPr>
                <w:rFonts w:ascii="Arial" w:hAnsi="Arial" w:cs="Arial"/>
                <w:color w:val="auto"/>
                <w:sz w:val="14"/>
                <w:szCs w:val="14"/>
              </w:rPr>
            </w:pPr>
            <w:r w:rsidRPr="00BC6CF4">
              <w:rPr>
                <w:rFonts w:ascii="Arial" w:hAnsi="Arial" w:cs="Arial"/>
                <w:color w:val="auto"/>
                <w:sz w:val="14"/>
                <w:szCs w:val="14"/>
              </w:rPr>
              <w:t xml:space="preserve">        [………..…][…………][……….…][……….…]</w:t>
            </w:r>
          </w:p>
          <w:p w:rsidR="00862072" w:rsidRPr="00BC6CF4" w:rsidRDefault="00862072" w:rsidP="005D5CE1">
            <w:pPr>
              <w:pStyle w:val="Text1"/>
              <w:tabs>
                <w:tab w:val="left" w:pos="318"/>
              </w:tabs>
              <w:spacing w:before="0" w:after="0"/>
              <w:ind w:left="0"/>
              <w:rPr>
                <w:rFonts w:ascii="Arial" w:hAnsi="Arial" w:cs="Arial"/>
                <w:color w:val="auto"/>
                <w:sz w:val="14"/>
                <w:szCs w:val="14"/>
              </w:rPr>
            </w:pPr>
          </w:p>
          <w:p w:rsidR="00862072" w:rsidRPr="00BC6CF4" w:rsidRDefault="00862072" w:rsidP="005D5CE1">
            <w:pPr>
              <w:pStyle w:val="Text1"/>
              <w:tabs>
                <w:tab w:val="left" w:pos="318"/>
              </w:tabs>
              <w:spacing w:after="0"/>
              <w:ind w:left="0"/>
              <w:rPr>
                <w:rFonts w:ascii="Arial" w:hAnsi="Arial" w:cs="Arial"/>
                <w:color w:val="auto"/>
                <w:sz w:val="14"/>
                <w:szCs w:val="14"/>
              </w:rPr>
            </w:pPr>
            <w:r w:rsidRPr="00BC6CF4">
              <w:rPr>
                <w:rFonts w:ascii="Arial" w:hAnsi="Arial" w:cs="Arial"/>
                <w:color w:val="auto"/>
                <w:sz w:val="14"/>
                <w:szCs w:val="14"/>
              </w:rPr>
              <w:t>c)     […………..…]</w:t>
            </w:r>
            <w:r w:rsidRPr="00BC6CF4">
              <w:rPr>
                <w:rFonts w:ascii="Arial" w:hAnsi="Arial" w:cs="Arial"/>
                <w:color w:val="auto"/>
                <w:sz w:val="14"/>
                <w:szCs w:val="14"/>
              </w:rPr>
              <w:br/>
            </w:r>
            <w:r w:rsidRPr="00BC6CF4">
              <w:rPr>
                <w:rFonts w:ascii="Arial" w:hAnsi="Arial" w:cs="Arial"/>
                <w:color w:val="auto"/>
                <w:sz w:val="14"/>
                <w:szCs w:val="14"/>
              </w:rPr>
              <w:br/>
            </w:r>
          </w:p>
          <w:p w:rsidR="00862072" w:rsidRPr="00BC6CF4" w:rsidRDefault="00862072" w:rsidP="005D5CE1">
            <w:pPr>
              <w:pStyle w:val="Text1"/>
              <w:ind w:left="0"/>
              <w:rPr>
                <w:rFonts w:ascii="Arial" w:hAnsi="Arial" w:cs="Arial"/>
                <w:color w:val="auto"/>
                <w:sz w:val="14"/>
                <w:szCs w:val="14"/>
              </w:rPr>
            </w:pPr>
            <w:r w:rsidRPr="00BC6CF4">
              <w:rPr>
                <w:rFonts w:ascii="Arial" w:hAnsi="Arial" w:cs="Arial"/>
                <w:color w:val="auto"/>
                <w:sz w:val="14"/>
                <w:szCs w:val="14"/>
              </w:rPr>
              <w:t>d) [ ] Sì [ ] No</w:t>
            </w:r>
          </w:p>
        </w:tc>
      </w:tr>
      <w:tr w:rsidR="00862072" w:rsidRPr="00BC6CF4" w:rsidTr="005D5CE1">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rPr>
            </w:pPr>
            <w:r w:rsidRPr="00BC6CF4">
              <w:rPr>
                <w:rFonts w:ascii="Arial" w:hAnsi="Arial" w:cs="Arial"/>
                <w:b/>
                <w:w w:val="0"/>
                <w:sz w:val="14"/>
                <w:szCs w:val="14"/>
              </w:rPr>
              <w:t xml:space="preserve">Si evidenzia che </w:t>
            </w:r>
            <w:r w:rsidRPr="00BC6CF4">
              <w:rPr>
                <w:rFonts w:ascii="Arial" w:hAnsi="Arial" w:cs="Arial"/>
                <w:b/>
                <w:bCs/>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b/>
                <w:color w:val="auto"/>
                <w:sz w:val="15"/>
                <w:szCs w:val="15"/>
              </w:rPr>
              <w:t>Risposta:</w:t>
            </w:r>
          </w:p>
        </w:tc>
      </w:tr>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color w:val="auto"/>
                <w:sz w:val="14"/>
                <w:szCs w:val="14"/>
              </w:rPr>
              <w:t>L'operatore economico partecipa alla procedura di appalto insieme ad altri (</w:t>
            </w:r>
            <w:r w:rsidRPr="00BC6CF4">
              <w:rPr>
                <w:rStyle w:val="Rimandonotaapidipagina"/>
                <w:rFonts w:ascii="Arial" w:hAnsi="Arial" w:cs="Arial"/>
                <w:color w:val="auto"/>
                <w:sz w:val="14"/>
                <w:szCs w:val="14"/>
              </w:rPr>
              <w:footnoteReference w:id="11"/>
            </w:r>
            <w:r w:rsidRPr="00BC6CF4">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color w:val="auto"/>
                <w:sz w:val="15"/>
                <w:szCs w:val="15"/>
              </w:rPr>
              <w:t>[ ] Sì [ ] No</w:t>
            </w:r>
          </w:p>
        </w:tc>
      </w:tr>
      <w:tr w:rsidR="00862072" w:rsidRPr="00BC6CF4" w:rsidTr="005D5CE1">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862072" w:rsidRPr="00BC6CF4" w:rsidRDefault="00862072" w:rsidP="005D5CE1">
            <w:pPr>
              <w:pStyle w:val="Text1"/>
              <w:spacing w:before="40" w:after="40"/>
              <w:ind w:left="0"/>
              <w:rPr>
                <w:rFonts w:ascii="Arial" w:hAnsi="Arial" w:cs="Arial"/>
                <w:color w:val="auto"/>
              </w:rPr>
            </w:pPr>
            <w:r w:rsidRPr="00BC6CF4">
              <w:rPr>
                <w:rFonts w:ascii="Arial" w:hAnsi="Arial" w:cs="Arial"/>
                <w:b/>
                <w:color w:val="auto"/>
                <w:sz w:val="14"/>
                <w:szCs w:val="14"/>
              </w:rPr>
              <w:t>In caso affermativo</w:t>
            </w:r>
            <w:r w:rsidRPr="00BC6CF4">
              <w:rPr>
                <w:rFonts w:ascii="Arial" w:hAnsi="Arial" w:cs="Arial"/>
                <w:color w:val="auto"/>
                <w:sz w:val="14"/>
                <w:szCs w:val="14"/>
              </w:rPr>
              <w:t>, accertarsi che gli altri operatori interessati forniscano un DGUE distinto.</w:t>
            </w:r>
          </w:p>
        </w:tc>
      </w:tr>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spacing w:after="0"/>
              <w:ind w:left="284" w:hanging="284"/>
              <w:rPr>
                <w:rFonts w:ascii="Arial" w:hAnsi="Arial" w:cs="Arial"/>
                <w:color w:val="auto"/>
                <w:sz w:val="14"/>
                <w:szCs w:val="14"/>
              </w:rPr>
            </w:pPr>
            <w:r w:rsidRPr="00BC6CF4">
              <w:rPr>
                <w:rFonts w:ascii="Arial" w:hAnsi="Arial" w:cs="Arial"/>
                <w:b/>
                <w:color w:val="auto"/>
                <w:sz w:val="15"/>
                <w:szCs w:val="15"/>
              </w:rPr>
              <w:t>In caso affermativo</w:t>
            </w:r>
            <w:r w:rsidRPr="00BC6CF4">
              <w:rPr>
                <w:rFonts w:ascii="Arial" w:hAnsi="Arial" w:cs="Arial"/>
                <w:color w:val="auto"/>
                <w:sz w:val="15"/>
                <w:szCs w:val="15"/>
              </w:rPr>
              <w:t>:</w:t>
            </w:r>
          </w:p>
          <w:p w:rsidR="00862072" w:rsidRPr="00BC6CF4" w:rsidRDefault="00862072" w:rsidP="00862072">
            <w:pPr>
              <w:pStyle w:val="Text1"/>
              <w:numPr>
                <w:ilvl w:val="0"/>
                <w:numId w:val="63"/>
              </w:numPr>
              <w:spacing w:after="0"/>
              <w:ind w:left="284" w:hanging="284"/>
              <w:jc w:val="both"/>
              <w:rPr>
                <w:rFonts w:ascii="Arial" w:hAnsi="Arial" w:cs="Arial"/>
                <w:color w:val="auto"/>
                <w:sz w:val="14"/>
                <w:szCs w:val="14"/>
              </w:rPr>
            </w:pPr>
            <w:r w:rsidRPr="00BC6CF4">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BC6CF4">
              <w:rPr>
                <w:rFonts w:ascii="Arial" w:hAnsi="Arial" w:cs="Arial"/>
                <w:i/>
                <w:color w:val="auto"/>
                <w:sz w:val="14"/>
                <w:szCs w:val="14"/>
              </w:rPr>
              <w:t>a), b), c), d)</w:t>
            </w:r>
            <w:r w:rsidRPr="00BC6CF4">
              <w:rPr>
                <w:rFonts w:ascii="Arial" w:hAnsi="Arial" w:cs="Arial"/>
                <w:color w:val="auto"/>
                <w:sz w:val="14"/>
                <w:szCs w:val="14"/>
              </w:rPr>
              <w:t xml:space="preserve"> ed </w:t>
            </w:r>
            <w:r w:rsidRPr="00BC6CF4">
              <w:rPr>
                <w:rFonts w:ascii="Arial" w:hAnsi="Arial" w:cs="Arial"/>
                <w:i/>
                <w:color w:val="auto"/>
                <w:sz w:val="14"/>
                <w:szCs w:val="14"/>
              </w:rPr>
              <w:t>e</w:t>
            </w:r>
            <w:r w:rsidRPr="00BC6CF4">
              <w:rPr>
                <w:rFonts w:ascii="Arial" w:hAnsi="Arial" w:cs="Arial"/>
                <w:color w:val="auto"/>
                <w:sz w:val="14"/>
                <w:szCs w:val="14"/>
              </w:rPr>
              <w:t>) del Codice  (capofila, responsabile di compiti specifici,ecc.):</w:t>
            </w:r>
          </w:p>
          <w:p w:rsidR="00862072" w:rsidRPr="00BC6CF4" w:rsidRDefault="00862072" w:rsidP="005D5CE1">
            <w:pPr>
              <w:pStyle w:val="Text1"/>
              <w:spacing w:before="0" w:after="0"/>
              <w:ind w:left="284"/>
              <w:rPr>
                <w:rFonts w:ascii="Arial" w:hAnsi="Arial" w:cs="Arial"/>
                <w:color w:val="auto"/>
                <w:sz w:val="14"/>
                <w:szCs w:val="14"/>
              </w:rPr>
            </w:pPr>
          </w:p>
          <w:p w:rsidR="00862072" w:rsidRPr="00BC6CF4" w:rsidRDefault="00862072" w:rsidP="005D5CE1">
            <w:pPr>
              <w:pStyle w:val="Text1"/>
              <w:spacing w:before="0" w:after="0"/>
              <w:ind w:left="284" w:hanging="284"/>
              <w:rPr>
                <w:rFonts w:ascii="Arial" w:hAnsi="Arial" w:cs="Arial"/>
                <w:color w:val="auto"/>
                <w:sz w:val="14"/>
                <w:szCs w:val="14"/>
              </w:rPr>
            </w:pPr>
            <w:r w:rsidRPr="00BC6CF4">
              <w:rPr>
                <w:rFonts w:ascii="Arial" w:hAnsi="Arial" w:cs="Arial"/>
                <w:color w:val="auto"/>
                <w:sz w:val="14"/>
                <w:szCs w:val="14"/>
              </w:rPr>
              <w:t>b)    Indicare gli altri operatori economici che compartecipano alla procedura di appalto:</w:t>
            </w:r>
            <w:r w:rsidRPr="00BC6CF4">
              <w:rPr>
                <w:rFonts w:ascii="Arial" w:hAnsi="Arial" w:cs="Arial"/>
                <w:color w:val="auto"/>
                <w:sz w:val="14"/>
                <w:szCs w:val="14"/>
              </w:rPr>
              <w:br/>
            </w:r>
          </w:p>
          <w:p w:rsidR="00862072" w:rsidRPr="00BC6CF4" w:rsidRDefault="00862072" w:rsidP="005D5CE1">
            <w:pPr>
              <w:pStyle w:val="Text1"/>
              <w:spacing w:before="0" w:after="0"/>
              <w:ind w:left="284" w:hanging="284"/>
              <w:rPr>
                <w:rFonts w:ascii="Arial" w:hAnsi="Arial" w:cs="Arial"/>
                <w:b/>
                <w:color w:val="auto"/>
                <w:sz w:val="14"/>
                <w:szCs w:val="14"/>
              </w:rPr>
            </w:pPr>
            <w:r w:rsidRPr="00BC6CF4">
              <w:rPr>
                <w:rFonts w:ascii="Arial" w:hAnsi="Arial" w:cs="Arial"/>
                <w:color w:val="auto"/>
                <w:sz w:val="14"/>
                <w:szCs w:val="14"/>
              </w:rPr>
              <w:t>c)   Se pertinente, indicare il nome del raggruppamento partecipante:</w:t>
            </w:r>
          </w:p>
          <w:p w:rsidR="00862072" w:rsidRPr="00BC6CF4" w:rsidRDefault="00862072" w:rsidP="005D5CE1">
            <w:pPr>
              <w:pStyle w:val="Text1"/>
              <w:spacing w:before="0" w:after="0"/>
              <w:ind w:left="0"/>
              <w:rPr>
                <w:rFonts w:ascii="Arial" w:hAnsi="Arial" w:cs="Arial"/>
                <w:b/>
                <w:color w:val="auto"/>
                <w:sz w:val="14"/>
                <w:szCs w:val="14"/>
              </w:rPr>
            </w:pPr>
          </w:p>
          <w:p w:rsidR="00862072" w:rsidRPr="00BC6CF4" w:rsidRDefault="00862072" w:rsidP="005D5CE1">
            <w:pPr>
              <w:pStyle w:val="Text1"/>
              <w:spacing w:before="0" w:after="0"/>
              <w:ind w:left="284" w:hanging="284"/>
              <w:jc w:val="both"/>
              <w:rPr>
                <w:rFonts w:ascii="Arial" w:hAnsi="Arial" w:cs="Arial"/>
                <w:color w:val="auto"/>
                <w:sz w:val="15"/>
                <w:szCs w:val="15"/>
              </w:rPr>
            </w:pPr>
            <w:r w:rsidRPr="00BC6CF4">
              <w:rPr>
                <w:rFonts w:ascii="Arial" w:hAnsi="Arial" w:cs="Arial"/>
                <w:color w:val="auto"/>
                <w:sz w:val="14"/>
                <w:szCs w:val="14"/>
              </w:rPr>
              <w:t xml:space="preserve">d)  Se pertinente, indicare la denominazione degli operatori economici facenti parte di un consorzio di cui all’art. 45, comma 2, lett. </w:t>
            </w:r>
            <w:r w:rsidRPr="00BC6CF4">
              <w:rPr>
                <w:rFonts w:ascii="Arial" w:hAnsi="Arial" w:cs="Arial"/>
                <w:i/>
                <w:color w:val="auto"/>
                <w:sz w:val="14"/>
                <w:szCs w:val="14"/>
              </w:rPr>
              <w:t>b)</w:t>
            </w:r>
            <w:r w:rsidRPr="00BC6CF4">
              <w:rPr>
                <w:rFonts w:ascii="Arial" w:hAnsi="Arial" w:cs="Arial"/>
                <w:color w:val="auto"/>
                <w:sz w:val="14"/>
                <w:szCs w:val="14"/>
              </w:rPr>
              <w:t xml:space="preserve"> e </w:t>
            </w:r>
            <w:r w:rsidRPr="00BC6CF4">
              <w:rPr>
                <w:rFonts w:ascii="Arial" w:hAnsi="Arial" w:cs="Arial"/>
                <w:i/>
                <w:color w:val="auto"/>
                <w:sz w:val="14"/>
                <w:szCs w:val="14"/>
              </w:rPr>
              <w:t>c)</w:t>
            </w:r>
            <w:r w:rsidRPr="00BC6CF4">
              <w:rPr>
                <w:rFonts w:ascii="Arial" w:hAnsi="Arial" w:cs="Arial"/>
                <w:color w:val="auto"/>
                <w:sz w:val="14"/>
                <w:szCs w:val="14"/>
              </w:rPr>
              <w:t xml:space="preserve">, o di una società di professionisti di cui all’articolo 46, comma 1, lett. </w:t>
            </w:r>
            <w:r w:rsidRPr="00BC6CF4">
              <w:rPr>
                <w:rFonts w:ascii="Arial" w:hAnsi="Arial" w:cs="Arial"/>
                <w:i/>
                <w:color w:val="auto"/>
                <w:sz w:val="14"/>
                <w:szCs w:val="14"/>
              </w:rPr>
              <w:t>f)</w:t>
            </w:r>
            <w:r w:rsidRPr="00BC6CF4">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spacing w:before="0" w:after="0"/>
              <w:ind w:left="0"/>
              <w:rPr>
                <w:rFonts w:ascii="Arial" w:hAnsi="Arial" w:cs="Arial"/>
                <w:color w:val="auto"/>
                <w:sz w:val="15"/>
                <w:szCs w:val="15"/>
              </w:rPr>
            </w:pPr>
          </w:p>
          <w:p w:rsidR="00862072" w:rsidRPr="00BC6CF4" w:rsidRDefault="00862072" w:rsidP="005D5CE1">
            <w:pPr>
              <w:pStyle w:val="Text1"/>
              <w:spacing w:before="0" w:after="0"/>
              <w:ind w:left="0"/>
              <w:rPr>
                <w:rFonts w:ascii="Arial" w:hAnsi="Arial" w:cs="Arial"/>
                <w:color w:val="auto"/>
                <w:sz w:val="15"/>
                <w:szCs w:val="15"/>
              </w:rPr>
            </w:pPr>
          </w:p>
          <w:p w:rsidR="00862072" w:rsidRPr="00BC6CF4" w:rsidRDefault="00862072" w:rsidP="005D5CE1">
            <w:pPr>
              <w:pStyle w:val="Text1"/>
              <w:spacing w:before="0" w:after="0"/>
              <w:ind w:left="0"/>
              <w:rPr>
                <w:rFonts w:ascii="Arial" w:hAnsi="Arial" w:cs="Arial"/>
                <w:color w:val="auto"/>
                <w:sz w:val="15"/>
                <w:szCs w:val="15"/>
              </w:rPr>
            </w:pPr>
          </w:p>
          <w:p w:rsidR="00862072" w:rsidRPr="00BC6CF4" w:rsidRDefault="00862072" w:rsidP="005D5CE1">
            <w:pPr>
              <w:pStyle w:val="Text1"/>
              <w:spacing w:before="0" w:after="0"/>
              <w:ind w:left="0"/>
              <w:rPr>
                <w:rFonts w:ascii="Arial" w:hAnsi="Arial" w:cs="Arial"/>
                <w:color w:val="auto"/>
                <w:sz w:val="15"/>
                <w:szCs w:val="15"/>
              </w:rPr>
            </w:pPr>
          </w:p>
          <w:p w:rsidR="00862072" w:rsidRPr="00BC6CF4" w:rsidRDefault="00862072" w:rsidP="005D5CE1">
            <w:pPr>
              <w:pStyle w:val="Text1"/>
              <w:spacing w:before="0" w:after="0"/>
              <w:ind w:left="0"/>
              <w:rPr>
                <w:rFonts w:ascii="Arial" w:hAnsi="Arial" w:cs="Arial"/>
                <w:color w:val="auto"/>
                <w:sz w:val="15"/>
                <w:szCs w:val="15"/>
              </w:rPr>
            </w:pPr>
          </w:p>
          <w:p w:rsidR="00862072" w:rsidRPr="00BC6CF4" w:rsidRDefault="00862072" w:rsidP="005D5CE1">
            <w:pPr>
              <w:pStyle w:val="Text1"/>
              <w:spacing w:before="0" w:after="0"/>
              <w:ind w:left="0"/>
              <w:rPr>
                <w:rFonts w:ascii="Arial" w:hAnsi="Arial" w:cs="Arial"/>
                <w:color w:val="auto"/>
                <w:sz w:val="15"/>
                <w:szCs w:val="15"/>
              </w:rPr>
            </w:pPr>
            <w:r w:rsidRPr="00BC6CF4">
              <w:rPr>
                <w:rFonts w:ascii="Arial" w:hAnsi="Arial" w:cs="Arial"/>
                <w:color w:val="auto"/>
                <w:sz w:val="15"/>
                <w:szCs w:val="15"/>
              </w:rPr>
              <w:t>a): […………..…]</w:t>
            </w:r>
            <w:r w:rsidRPr="00BC6CF4">
              <w:rPr>
                <w:rFonts w:ascii="Arial" w:hAnsi="Arial" w:cs="Arial"/>
                <w:color w:val="auto"/>
                <w:sz w:val="15"/>
                <w:szCs w:val="15"/>
              </w:rPr>
              <w:br/>
            </w:r>
          </w:p>
          <w:p w:rsidR="00862072" w:rsidRPr="00BC6CF4" w:rsidRDefault="00862072" w:rsidP="005D5CE1">
            <w:pPr>
              <w:pStyle w:val="Text1"/>
              <w:spacing w:before="0" w:after="0"/>
              <w:ind w:left="0"/>
              <w:rPr>
                <w:rFonts w:ascii="Arial" w:hAnsi="Arial" w:cs="Arial"/>
                <w:color w:val="auto"/>
                <w:sz w:val="15"/>
                <w:szCs w:val="15"/>
              </w:rPr>
            </w:pPr>
          </w:p>
          <w:p w:rsidR="00862072" w:rsidRPr="00BC6CF4" w:rsidRDefault="00862072" w:rsidP="005D5CE1">
            <w:pPr>
              <w:pStyle w:val="Text1"/>
              <w:spacing w:before="0" w:after="0"/>
              <w:ind w:left="0"/>
              <w:rPr>
                <w:rFonts w:ascii="Arial" w:hAnsi="Arial" w:cs="Arial"/>
                <w:color w:val="auto"/>
                <w:sz w:val="15"/>
                <w:szCs w:val="15"/>
              </w:rPr>
            </w:pPr>
            <w:r w:rsidRPr="00BC6CF4">
              <w:rPr>
                <w:rFonts w:ascii="Arial" w:hAnsi="Arial" w:cs="Arial"/>
                <w:color w:val="auto"/>
                <w:sz w:val="15"/>
                <w:szCs w:val="15"/>
              </w:rPr>
              <w:t>b): […………..…]</w:t>
            </w:r>
            <w:r w:rsidRPr="00BC6CF4">
              <w:rPr>
                <w:rFonts w:ascii="Arial" w:hAnsi="Arial" w:cs="Arial"/>
                <w:color w:val="auto"/>
                <w:sz w:val="15"/>
                <w:szCs w:val="15"/>
              </w:rPr>
              <w:br/>
            </w:r>
          </w:p>
          <w:p w:rsidR="00862072" w:rsidRPr="00BC6CF4" w:rsidRDefault="00862072" w:rsidP="005D5CE1">
            <w:pPr>
              <w:pStyle w:val="Text1"/>
              <w:spacing w:before="0" w:after="0"/>
              <w:ind w:left="0"/>
              <w:rPr>
                <w:rFonts w:ascii="Arial" w:hAnsi="Arial" w:cs="Arial"/>
                <w:color w:val="auto"/>
                <w:sz w:val="15"/>
                <w:szCs w:val="15"/>
              </w:rPr>
            </w:pPr>
            <w:r w:rsidRPr="00BC6CF4">
              <w:rPr>
                <w:rFonts w:ascii="Arial" w:hAnsi="Arial" w:cs="Arial"/>
                <w:color w:val="auto"/>
                <w:sz w:val="15"/>
                <w:szCs w:val="15"/>
              </w:rPr>
              <w:t>c): […………..…]</w:t>
            </w:r>
          </w:p>
          <w:p w:rsidR="00862072" w:rsidRPr="00BC6CF4" w:rsidRDefault="00862072" w:rsidP="005D5CE1">
            <w:pPr>
              <w:pStyle w:val="Text1"/>
              <w:spacing w:before="0" w:after="0"/>
              <w:ind w:left="0"/>
              <w:rPr>
                <w:rFonts w:ascii="Arial" w:hAnsi="Arial" w:cs="Arial"/>
                <w:color w:val="auto"/>
                <w:sz w:val="15"/>
                <w:szCs w:val="15"/>
              </w:rPr>
            </w:pPr>
          </w:p>
          <w:p w:rsidR="00862072" w:rsidRPr="00BC6CF4" w:rsidRDefault="00862072" w:rsidP="005D5CE1">
            <w:pPr>
              <w:pStyle w:val="Text1"/>
              <w:spacing w:before="0" w:after="0"/>
              <w:ind w:left="0"/>
              <w:rPr>
                <w:rFonts w:ascii="Arial" w:hAnsi="Arial" w:cs="Arial"/>
                <w:color w:val="auto"/>
              </w:rPr>
            </w:pPr>
            <w:r w:rsidRPr="00BC6CF4">
              <w:rPr>
                <w:rFonts w:ascii="Arial" w:hAnsi="Arial" w:cs="Arial"/>
                <w:color w:val="auto"/>
                <w:sz w:val="15"/>
                <w:szCs w:val="15"/>
              </w:rPr>
              <w:t>d): […….……….]</w:t>
            </w:r>
          </w:p>
        </w:tc>
      </w:tr>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b/>
                <w:color w:val="auto"/>
                <w:sz w:val="15"/>
                <w:szCs w:val="15"/>
              </w:rPr>
              <w:t>Risposta:</w:t>
            </w:r>
          </w:p>
        </w:tc>
      </w:tr>
      <w:tr w:rsidR="00862072" w:rsidRPr="00BC6CF4" w:rsidTr="005D5CE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spacing w:after="0"/>
              <w:ind w:left="0"/>
              <w:rPr>
                <w:rFonts w:ascii="Arial" w:hAnsi="Arial" w:cs="Arial"/>
                <w:color w:val="auto"/>
              </w:rPr>
            </w:pPr>
            <w:r w:rsidRPr="00BC6CF4">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ext1"/>
              <w:ind w:left="0"/>
              <w:rPr>
                <w:rFonts w:ascii="Arial" w:hAnsi="Arial" w:cs="Arial"/>
                <w:color w:val="auto"/>
              </w:rPr>
            </w:pPr>
            <w:r w:rsidRPr="00BC6CF4">
              <w:rPr>
                <w:rFonts w:ascii="Arial" w:hAnsi="Arial" w:cs="Arial"/>
                <w:color w:val="auto"/>
                <w:sz w:val="15"/>
                <w:szCs w:val="15"/>
              </w:rPr>
              <w:t>[   ]</w:t>
            </w:r>
          </w:p>
        </w:tc>
      </w:tr>
    </w:tbl>
    <w:p w:rsidR="00862072" w:rsidRPr="00BC6CF4" w:rsidRDefault="00862072" w:rsidP="00862072">
      <w:pPr>
        <w:pStyle w:val="SectionTitle"/>
        <w:spacing w:before="0" w:after="0"/>
        <w:jc w:val="both"/>
        <w:rPr>
          <w:rFonts w:ascii="Arial" w:hAnsi="Arial" w:cs="Arial"/>
          <w:b w:val="0"/>
          <w:caps/>
          <w:color w:val="auto"/>
          <w:sz w:val="10"/>
          <w:szCs w:val="10"/>
        </w:rPr>
      </w:pPr>
    </w:p>
    <w:p w:rsidR="00862072" w:rsidRPr="00BC6CF4" w:rsidRDefault="00862072" w:rsidP="00862072">
      <w:pPr>
        <w:pStyle w:val="SectionTitle"/>
        <w:spacing w:before="0" w:after="0"/>
        <w:jc w:val="both"/>
        <w:rPr>
          <w:rFonts w:ascii="Arial" w:hAnsi="Arial" w:cs="Arial"/>
          <w:b w:val="0"/>
          <w:caps/>
          <w:color w:val="auto"/>
          <w:sz w:val="12"/>
          <w:szCs w:val="12"/>
        </w:rPr>
      </w:pPr>
    </w:p>
    <w:p w:rsidR="00862072" w:rsidRPr="00BC6CF4" w:rsidRDefault="00862072" w:rsidP="00862072">
      <w:pPr>
        <w:pStyle w:val="SectionTitle"/>
        <w:spacing w:before="0" w:after="0"/>
        <w:rPr>
          <w:rFonts w:ascii="Arial" w:hAnsi="Arial" w:cs="Arial"/>
          <w:i/>
          <w:color w:val="auto"/>
          <w:sz w:val="15"/>
          <w:szCs w:val="15"/>
        </w:rPr>
      </w:pPr>
      <w:r w:rsidRPr="00BC6CF4">
        <w:rPr>
          <w:rFonts w:ascii="Arial" w:hAnsi="Arial" w:cs="Arial"/>
          <w:b w:val="0"/>
          <w:caps/>
          <w:color w:val="auto"/>
          <w:sz w:val="15"/>
          <w:szCs w:val="15"/>
        </w:rPr>
        <w:t>B: Informazioni sui rappresentanti dell'operatore economico</w:t>
      </w:r>
    </w:p>
    <w:p w:rsidR="00862072" w:rsidRPr="00BC6CF4" w:rsidRDefault="00862072" w:rsidP="00862072">
      <w:pPr>
        <w:pBdr>
          <w:top w:val="single" w:sz="4" w:space="1" w:color="00000A"/>
          <w:left w:val="single" w:sz="4" w:space="4" w:color="00000A"/>
          <w:bottom w:val="single" w:sz="4" w:space="1" w:color="00000A"/>
          <w:right w:val="single" w:sz="4" w:space="3" w:color="00000A"/>
        </w:pBdr>
        <w:jc w:val="both"/>
        <w:rPr>
          <w:rFonts w:ascii="Arial" w:hAnsi="Arial" w:cs="Arial"/>
          <w:b/>
          <w:i/>
          <w:sz w:val="15"/>
          <w:szCs w:val="15"/>
        </w:rPr>
      </w:pPr>
      <w:r w:rsidRPr="00BC6CF4">
        <w:rPr>
          <w:rFonts w:ascii="Arial" w:hAnsi="Arial" w:cs="Arial"/>
          <w:i/>
          <w:sz w:val="15"/>
          <w:szCs w:val="15"/>
        </w:rPr>
        <w:t>Se pertinente, indicare nome e indirizzo delle persone abilitate ad agire come rappresentanti,</w:t>
      </w:r>
      <w:r w:rsidRPr="00BC6CF4">
        <w:rPr>
          <w:rFonts w:ascii="Arial" w:hAnsi="Arial" w:cs="Arial"/>
          <w:b/>
          <w:i/>
          <w:sz w:val="15"/>
          <w:szCs w:val="15"/>
        </w:rPr>
        <w:t xml:space="preserve"> </w:t>
      </w:r>
      <w:r w:rsidRPr="00BC6CF4">
        <w:rPr>
          <w:rFonts w:ascii="Arial" w:hAnsi="Arial" w:cs="Arial"/>
          <w:i/>
          <w:sz w:val="15"/>
          <w:szCs w:val="15"/>
        </w:rPr>
        <w:t>ivi compresi procuratori e institori,</w:t>
      </w:r>
      <w:r w:rsidRPr="00BC6CF4">
        <w:rPr>
          <w:rFonts w:ascii="Arial" w:hAnsi="Arial" w:cs="Arial"/>
          <w:b/>
          <w:i/>
          <w:sz w:val="15"/>
          <w:szCs w:val="15"/>
        </w:rPr>
        <w:t xml:space="preserve"> </w:t>
      </w:r>
      <w:r w:rsidRPr="00BC6CF4">
        <w:rPr>
          <w:rFonts w:ascii="Arial" w:hAnsi="Arial" w:cs="Arial"/>
          <w:i/>
          <w:sz w:val="15"/>
          <w:szCs w:val="15"/>
        </w:rPr>
        <w:t>dell'operatore economico ai fini della procedura di appalto in oggetto; se intervengono più legali rappresentanti ripetere tante volte quanto necessario.</w:t>
      </w:r>
    </w:p>
    <w:tbl>
      <w:tblPr>
        <w:tblW w:w="5000" w:type="pct"/>
        <w:tblCellMar>
          <w:left w:w="93" w:type="dxa"/>
        </w:tblCellMar>
        <w:tblLook w:val="0000" w:firstRow="0" w:lastRow="0" w:firstColumn="0" w:lastColumn="0" w:noHBand="0" w:noVBand="0"/>
      </w:tblPr>
      <w:tblGrid>
        <w:gridCol w:w="4247"/>
        <w:gridCol w:w="4247"/>
      </w:tblGrid>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Eventuali rappresentanti:</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Risposta:</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spacing w:before="40" w:after="40"/>
              <w:rPr>
                <w:rFonts w:ascii="Arial" w:hAnsi="Arial" w:cs="Arial"/>
              </w:rPr>
            </w:pPr>
            <w:r w:rsidRPr="00BC6CF4">
              <w:rPr>
                <w:rFonts w:ascii="Arial" w:hAnsi="Arial" w:cs="Arial"/>
                <w:sz w:val="14"/>
                <w:szCs w:val="14"/>
              </w:rPr>
              <w:t xml:space="preserve">Nome completo; </w:t>
            </w:r>
            <w:r w:rsidRPr="00BC6CF4">
              <w:rPr>
                <w:rFonts w:ascii="Arial" w:hAnsi="Arial" w:cs="Arial"/>
                <w:sz w:val="14"/>
                <w:szCs w:val="14"/>
              </w:rPr>
              <w:br/>
              <w:t xml:space="preserve">se richiesto, indicare altresì data e luogo di nascita: </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4"/>
                <w:szCs w:val="14"/>
              </w:rPr>
              <w:t>[…………….];</w:t>
            </w:r>
            <w:r w:rsidRPr="00BC6CF4">
              <w:rPr>
                <w:rFonts w:ascii="Arial" w:hAnsi="Arial" w:cs="Arial"/>
                <w:sz w:val="14"/>
                <w:szCs w:val="14"/>
              </w:rPr>
              <w:b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spacing w:before="40" w:after="40"/>
              <w:rPr>
                <w:rFonts w:ascii="Arial" w:hAnsi="Arial" w:cs="Arial"/>
              </w:rPr>
            </w:pPr>
            <w:r w:rsidRPr="00BC6CF4">
              <w:rPr>
                <w:rFonts w:ascii="Arial" w:hAnsi="Arial" w:cs="Arial"/>
                <w:sz w:val="14"/>
                <w:szCs w:val="14"/>
              </w:rPr>
              <w:t>Posizione/Titolo ad agire: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4"/>
                <w:szCs w:val="14"/>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spacing w:before="40" w:after="40"/>
              <w:rPr>
                <w:rFonts w:ascii="Arial" w:hAnsi="Arial" w:cs="Arial"/>
              </w:rPr>
            </w:pPr>
            <w:r w:rsidRPr="00BC6CF4">
              <w:rPr>
                <w:rFonts w:ascii="Arial" w:hAnsi="Arial" w:cs="Arial"/>
                <w:sz w:val="14"/>
                <w:szCs w:val="14"/>
              </w:rPr>
              <w:t>Indirizzo postale: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4"/>
                <w:szCs w:val="14"/>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spacing w:before="40" w:after="40"/>
              <w:rPr>
                <w:rFonts w:ascii="Arial" w:hAnsi="Arial" w:cs="Arial"/>
              </w:rPr>
            </w:pPr>
            <w:r w:rsidRPr="00BC6CF4">
              <w:rPr>
                <w:rFonts w:ascii="Arial" w:hAnsi="Arial" w:cs="Arial"/>
                <w:sz w:val="14"/>
                <w:szCs w:val="14"/>
              </w:rPr>
              <w:t>Telefono:</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4"/>
                <w:szCs w:val="14"/>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spacing w:before="40" w:after="40"/>
              <w:rPr>
                <w:rFonts w:ascii="Arial" w:hAnsi="Arial" w:cs="Arial"/>
              </w:rPr>
            </w:pPr>
            <w:r w:rsidRPr="00BC6CF4">
              <w:rPr>
                <w:rFonts w:ascii="Arial" w:hAnsi="Arial" w:cs="Arial"/>
                <w:sz w:val="14"/>
                <w:szCs w:val="14"/>
              </w:rPr>
              <w:t>E-mail:</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4"/>
                <w:szCs w:val="14"/>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spacing w:before="40" w:after="40"/>
              <w:rPr>
                <w:rFonts w:ascii="Arial" w:hAnsi="Arial" w:cs="Arial"/>
              </w:rPr>
            </w:pPr>
            <w:r w:rsidRPr="00BC6CF4">
              <w:rPr>
                <w:rFonts w:ascii="Arial" w:hAnsi="Arial" w:cs="Arial"/>
                <w:sz w:val="14"/>
                <w:szCs w:val="14"/>
              </w:rPr>
              <w:t>Se necessario, fornire precisazioni sulla rappresentanza (forma, portata, scopo, firma congiunta):</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4"/>
                <w:szCs w:val="14"/>
              </w:rPr>
              <w:t>[………….…]</w:t>
            </w:r>
          </w:p>
        </w:tc>
      </w:tr>
    </w:tbl>
    <w:p w:rsidR="00862072" w:rsidRPr="00BC6CF4" w:rsidRDefault="00862072" w:rsidP="00862072">
      <w:pPr>
        <w:pStyle w:val="SectionTitle"/>
        <w:spacing w:after="0"/>
        <w:rPr>
          <w:rFonts w:ascii="Arial" w:hAnsi="Arial" w:cs="Arial"/>
          <w:color w:val="auto"/>
          <w:sz w:val="15"/>
          <w:szCs w:val="15"/>
        </w:rPr>
      </w:pPr>
      <w:r w:rsidRPr="00BC6CF4">
        <w:rPr>
          <w:rFonts w:ascii="Arial" w:hAnsi="Arial" w:cs="Arial"/>
          <w:b w:val="0"/>
          <w:caps/>
          <w:color w:val="auto"/>
          <w:sz w:val="14"/>
          <w:szCs w:val="14"/>
        </w:rPr>
        <w:t>C: Informazioni sull'affidamento SULLE Capacità di altri soggetti (</w:t>
      </w:r>
      <w:r w:rsidRPr="00BC6CF4">
        <w:rPr>
          <w:rFonts w:ascii="Arial" w:hAnsi="Arial" w:cs="Arial"/>
          <w:b w:val="0"/>
          <w:smallCaps w:val="0"/>
          <w:color w:val="auto"/>
          <w:sz w:val="14"/>
          <w:szCs w:val="14"/>
        </w:rPr>
        <w:t>Articolo 89 del Codice - Avvalimento)</w:t>
      </w:r>
    </w:p>
    <w:tbl>
      <w:tblPr>
        <w:tblW w:w="5000" w:type="pct"/>
        <w:tblCellMar>
          <w:left w:w="93" w:type="dxa"/>
        </w:tblCellMar>
        <w:tblLook w:val="0000" w:firstRow="0" w:lastRow="0" w:firstColumn="0" w:lastColumn="0" w:noHBand="0" w:noVBand="0"/>
      </w:tblPr>
      <w:tblGrid>
        <w:gridCol w:w="4247"/>
        <w:gridCol w:w="4247"/>
      </w:tblGrid>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Affidamento:</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Risposta:</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b/>
                <w:iCs/>
                <w:sz w:val="14"/>
                <w:szCs w:val="14"/>
              </w:rPr>
            </w:pPr>
            <w:r w:rsidRPr="00BC6CF4">
              <w:rPr>
                <w:rFonts w:ascii="Arial" w:hAnsi="Arial" w:cs="Arial"/>
                <w:sz w:val="14"/>
                <w:szCs w:val="14"/>
              </w:rPr>
              <w:t>L'operatore economico fa affidamento sulle capacità di altri soggetti per soddisfare i criteri di selezione della parte IV e rispettare i criteri e le regole (eventuali) della parte V?</w:t>
            </w:r>
          </w:p>
          <w:p w:rsidR="00862072" w:rsidRPr="00BC6CF4" w:rsidRDefault="00862072" w:rsidP="005D5CE1">
            <w:pPr>
              <w:rPr>
                <w:rFonts w:ascii="Arial" w:hAnsi="Arial" w:cs="Arial"/>
                <w:iCs/>
                <w:sz w:val="14"/>
                <w:szCs w:val="14"/>
              </w:rPr>
            </w:pPr>
            <w:r w:rsidRPr="00BC6CF4">
              <w:rPr>
                <w:rFonts w:ascii="Arial" w:hAnsi="Arial" w:cs="Arial"/>
                <w:b/>
                <w:iCs/>
                <w:sz w:val="14"/>
                <w:szCs w:val="14"/>
              </w:rPr>
              <w:t xml:space="preserve">In caso affermativo: </w:t>
            </w:r>
          </w:p>
          <w:p w:rsidR="00862072" w:rsidRPr="00BC6CF4" w:rsidRDefault="00862072" w:rsidP="005D5CE1">
            <w:pPr>
              <w:rPr>
                <w:rFonts w:ascii="Arial" w:hAnsi="Arial" w:cs="Arial"/>
                <w:iCs/>
                <w:sz w:val="14"/>
                <w:szCs w:val="14"/>
              </w:rPr>
            </w:pPr>
            <w:r w:rsidRPr="00BC6CF4">
              <w:rPr>
                <w:rFonts w:ascii="Arial" w:hAnsi="Arial" w:cs="Arial"/>
                <w:iCs/>
                <w:sz w:val="14"/>
                <w:szCs w:val="14"/>
              </w:rPr>
              <w:t>Indicare la denominazione degli operatori economici di cui si intende avvalersi:</w:t>
            </w:r>
          </w:p>
          <w:p w:rsidR="00862072" w:rsidRPr="00BC6CF4" w:rsidRDefault="00862072" w:rsidP="005D5CE1">
            <w:pPr>
              <w:rPr>
                <w:rFonts w:ascii="Arial" w:hAnsi="Arial" w:cs="Arial"/>
              </w:rPr>
            </w:pPr>
            <w:r w:rsidRPr="00BC6CF4">
              <w:rPr>
                <w:rFonts w:ascii="Arial" w:hAnsi="Arial" w:cs="Arial"/>
                <w:iCs/>
                <w:sz w:val="14"/>
                <w:szCs w:val="14"/>
              </w:rPr>
              <w:t>Indicare i requisiti oggetto di avvalimento:</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 ]Sì [ ]No</w:t>
            </w: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p>
          <w:p w:rsidR="00862072" w:rsidRPr="00BC6CF4" w:rsidRDefault="00862072" w:rsidP="005D5CE1">
            <w:pPr>
              <w:spacing w:after="240"/>
              <w:rPr>
                <w:rFonts w:ascii="Arial" w:hAnsi="Arial" w:cs="Arial"/>
                <w:sz w:val="14"/>
                <w:szCs w:val="14"/>
              </w:rPr>
            </w:pPr>
            <w:r w:rsidRPr="00BC6CF4">
              <w:rPr>
                <w:rFonts w:ascii="Arial" w:hAnsi="Arial" w:cs="Arial"/>
                <w:sz w:val="14"/>
                <w:szCs w:val="14"/>
              </w:rPr>
              <w:t>[………….…]</w:t>
            </w:r>
          </w:p>
          <w:p w:rsidR="00862072" w:rsidRPr="00BC6CF4" w:rsidRDefault="00862072" w:rsidP="005D5CE1">
            <w:pPr>
              <w:spacing w:after="240"/>
              <w:rPr>
                <w:rFonts w:ascii="Arial" w:hAnsi="Arial" w:cs="Arial"/>
              </w:rPr>
            </w:pPr>
            <w:r w:rsidRPr="00BC6CF4">
              <w:rPr>
                <w:rFonts w:ascii="Arial" w:hAnsi="Arial" w:cs="Arial"/>
                <w:sz w:val="14"/>
                <w:szCs w:val="14"/>
              </w:rPr>
              <w:t>[………….…]</w:t>
            </w:r>
          </w:p>
        </w:tc>
      </w:tr>
    </w:tbl>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sz w:val="12"/>
          <w:szCs w:val="12"/>
        </w:rPr>
      </w:pPr>
      <w:r w:rsidRPr="00BC6CF4">
        <w:rPr>
          <w:rFonts w:ascii="Arial" w:hAnsi="Arial" w:cs="Arial"/>
          <w:b/>
          <w:i/>
          <w:sz w:val="12"/>
          <w:szCs w:val="12"/>
        </w:rPr>
        <w:t>In caso affermativo</w:t>
      </w:r>
      <w:r w:rsidRPr="00BC6CF4">
        <w:rPr>
          <w:rFonts w:ascii="Arial" w:hAnsi="Arial" w:cs="Arial"/>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BC6CF4">
        <w:rPr>
          <w:rFonts w:ascii="Arial" w:hAnsi="Arial" w:cs="Arial"/>
          <w:b/>
          <w:sz w:val="12"/>
          <w:szCs w:val="12"/>
        </w:rPr>
        <w:t>sezioni A e B della presente parte, dalla parte III, dalla parte IV ove pertinente e dalla parte VI.</w:t>
      </w: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BC6CF4">
        <w:rPr>
          <w:rFonts w:ascii="Arial" w:hAnsi="Arial" w:cs="Arial"/>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862072" w:rsidRPr="00BC6CF4" w:rsidRDefault="00862072" w:rsidP="00862072">
      <w:pPr>
        <w:pStyle w:val="ChapterTitle"/>
        <w:spacing w:before="0" w:after="0"/>
        <w:jc w:val="left"/>
        <w:rPr>
          <w:rFonts w:ascii="Arial" w:hAnsi="Arial" w:cs="Arial"/>
          <w:b w:val="0"/>
          <w:caps/>
          <w:color w:val="auto"/>
          <w:sz w:val="14"/>
          <w:szCs w:val="14"/>
        </w:rPr>
      </w:pPr>
    </w:p>
    <w:p w:rsidR="00862072" w:rsidRPr="00BC6CF4" w:rsidRDefault="00862072" w:rsidP="00862072">
      <w:pPr>
        <w:pStyle w:val="ChapterTitle"/>
        <w:spacing w:before="0" w:after="0"/>
        <w:rPr>
          <w:rFonts w:ascii="Arial" w:hAnsi="Arial" w:cs="Arial"/>
          <w:b w:val="0"/>
          <w:caps/>
          <w:color w:val="auto"/>
          <w:sz w:val="14"/>
          <w:szCs w:val="14"/>
        </w:rPr>
      </w:pPr>
      <w:r w:rsidRPr="00BC6CF4">
        <w:rPr>
          <w:rFonts w:ascii="Arial" w:hAnsi="Arial" w:cs="Arial"/>
          <w:b w:val="0"/>
          <w:caps/>
          <w:color w:val="auto"/>
          <w:sz w:val="14"/>
          <w:szCs w:val="14"/>
        </w:rPr>
        <w:t xml:space="preserve">D: Informazioni concernenti i subappaltatori sulle cui capacità l'operatore economico non fa affidamento </w:t>
      </w:r>
    </w:p>
    <w:p w:rsidR="00862072" w:rsidRPr="00BC6CF4" w:rsidRDefault="00862072" w:rsidP="00862072">
      <w:pPr>
        <w:pStyle w:val="ChapterTitle"/>
        <w:spacing w:before="0" w:after="0"/>
        <w:rPr>
          <w:rFonts w:ascii="Arial" w:hAnsi="Arial" w:cs="Arial"/>
          <w:color w:val="auto"/>
          <w:sz w:val="15"/>
          <w:szCs w:val="15"/>
        </w:rPr>
      </w:pPr>
      <w:r w:rsidRPr="00BC6CF4">
        <w:rPr>
          <w:rFonts w:ascii="Arial" w:hAnsi="Arial" w:cs="Arial"/>
          <w:b w:val="0"/>
          <w:caps/>
          <w:color w:val="auto"/>
          <w:sz w:val="14"/>
          <w:szCs w:val="14"/>
        </w:rPr>
        <w:t xml:space="preserve"> (</w:t>
      </w:r>
      <w:r w:rsidRPr="00BC6CF4">
        <w:rPr>
          <w:rFonts w:ascii="Arial" w:hAnsi="Arial" w:cs="Arial"/>
          <w:b w:val="0"/>
          <w:smallCaps/>
          <w:color w:val="auto"/>
          <w:sz w:val="14"/>
          <w:szCs w:val="14"/>
        </w:rPr>
        <w:t>Articolo 105 del Codice - Subappalto)</w:t>
      </w:r>
    </w:p>
    <w:p w:rsidR="00862072" w:rsidRPr="00BC6CF4" w:rsidRDefault="00862072" w:rsidP="00862072">
      <w:pPr>
        <w:pStyle w:val="ChapterTitle"/>
        <w:pBdr>
          <w:top w:val="single" w:sz="4" w:space="0" w:color="00000A"/>
          <w:left w:val="single" w:sz="4" w:space="4" w:color="00000A"/>
          <w:bottom w:val="single" w:sz="4" w:space="1" w:color="00000A"/>
          <w:right w:val="single" w:sz="4" w:space="4" w:color="00000A"/>
        </w:pBdr>
        <w:shd w:val="clear" w:color="auto" w:fill="BFBFBF"/>
        <w:spacing w:after="120"/>
        <w:jc w:val="both"/>
        <w:rPr>
          <w:rFonts w:ascii="Arial" w:hAnsi="Arial" w:cs="Arial"/>
          <w:color w:val="auto"/>
          <w:sz w:val="12"/>
          <w:szCs w:val="12"/>
        </w:rPr>
      </w:pPr>
      <w:r w:rsidRPr="00BC6CF4">
        <w:rPr>
          <w:rFonts w:ascii="Arial" w:hAnsi="Arial" w:cs="Arial"/>
          <w:color w:val="auto"/>
          <w:sz w:val="12"/>
          <w:szCs w:val="12"/>
        </w:rPr>
        <w:t>(Tale sezione è da compilare solo se le informazioni sono esplicitamente richieste dall'amministrazione aggiudicatrice o dall'ente aggiudicatore).</w:t>
      </w:r>
    </w:p>
    <w:tbl>
      <w:tblPr>
        <w:tblW w:w="5000" w:type="pct"/>
        <w:tblCellMar>
          <w:left w:w="93" w:type="dxa"/>
        </w:tblCellMar>
        <w:tblLook w:val="0000" w:firstRow="0" w:lastRow="0" w:firstColumn="0" w:lastColumn="0" w:noHBand="0" w:noVBand="0"/>
      </w:tblPr>
      <w:tblGrid>
        <w:gridCol w:w="2816"/>
        <w:gridCol w:w="2839"/>
        <w:gridCol w:w="2839"/>
      </w:tblGrid>
      <w:tr w:rsidR="00862072" w:rsidRPr="00BC6CF4" w:rsidTr="005D5CE1">
        <w:tc>
          <w:tcPr>
            <w:tcW w:w="1658"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Subappaltatore:</w:t>
            </w:r>
          </w:p>
        </w:tc>
        <w:tc>
          <w:tcPr>
            <w:tcW w:w="167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Risposta:</w:t>
            </w:r>
          </w:p>
        </w:tc>
        <w:tc>
          <w:tcPr>
            <w:tcW w:w="167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b/>
                <w:sz w:val="15"/>
                <w:szCs w:val="15"/>
              </w:rPr>
            </w:pPr>
          </w:p>
        </w:tc>
      </w:tr>
      <w:tr w:rsidR="00862072" w:rsidRPr="00BC6CF4" w:rsidTr="005D5CE1">
        <w:trPr>
          <w:trHeight w:val="1858"/>
        </w:trPr>
        <w:tc>
          <w:tcPr>
            <w:tcW w:w="1658"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b/>
                <w:sz w:val="15"/>
                <w:szCs w:val="15"/>
              </w:rPr>
            </w:pPr>
            <w:r w:rsidRPr="00BC6CF4">
              <w:rPr>
                <w:rFonts w:ascii="Arial" w:hAnsi="Arial" w:cs="Arial"/>
                <w:sz w:val="15"/>
                <w:szCs w:val="15"/>
              </w:rPr>
              <w:t>L'operatore economico intende subappaltare parte del contratto a terzi?</w:t>
            </w:r>
            <w:r w:rsidRPr="00BC6CF4">
              <w:rPr>
                <w:rFonts w:ascii="Arial" w:hAnsi="Arial" w:cs="Arial"/>
                <w:b/>
                <w:sz w:val="15"/>
                <w:szCs w:val="15"/>
              </w:rPr>
              <w:t xml:space="preserve"> </w:t>
            </w:r>
          </w:p>
          <w:p w:rsidR="00862072" w:rsidRPr="00BC6CF4" w:rsidRDefault="00862072" w:rsidP="005D5CE1">
            <w:pPr>
              <w:rPr>
                <w:rFonts w:ascii="Arial" w:hAnsi="Arial" w:cs="Arial"/>
                <w:sz w:val="15"/>
                <w:szCs w:val="15"/>
              </w:rPr>
            </w:pPr>
            <w:r w:rsidRPr="00BC6CF4">
              <w:rPr>
                <w:rFonts w:ascii="Arial" w:hAnsi="Arial" w:cs="Arial"/>
                <w:b/>
                <w:sz w:val="15"/>
                <w:szCs w:val="15"/>
              </w:rPr>
              <w:t>In caso affermativo:</w:t>
            </w:r>
          </w:p>
          <w:p w:rsidR="00862072" w:rsidRPr="00BC6CF4" w:rsidRDefault="00862072" w:rsidP="005D5CE1">
            <w:pPr>
              <w:jc w:val="both"/>
              <w:rPr>
                <w:rFonts w:ascii="Arial" w:hAnsi="Arial" w:cs="Arial"/>
                <w:sz w:val="15"/>
                <w:szCs w:val="15"/>
              </w:rPr>
            </w:pPr>
            <w:r w:rsidRPr="00BC6CF4">
              <w:rPr>
                <w:rFonts w:ascii="Arial" w:hAnsi="Arial" w:cs="Arial"/>
                <w:sz w:val="15"/>
                <w:szCs w:val="15"/>
              </w:rPr>
              <w:t xml:space="preserve">Elencare le prestazioni o lavorazioni che si intende subappaltare e la relativa quota (espressa in percentuale) sull’importo contrattuale:  </w:t>
            </w:r>
          </w:p>
          <w:p w:rsidR="00862072" w:rsidRPr="00BC6CF4" w:rsidRDefault="00862072" w:rsidP="005D5CE1">
            <w:pPr>
              <w:jc w:val="both"/>
              <w:rPr>
                <w:rFonts w:ascii="Arial" w:hAnsi="Arial" w:cs="Arial"/>
              </w:rPr>
            </w:pPr>
            <w:r w:rsidRPr="00BC6CF4">
              <w:rPr>
                <w:rFonts w:ascii="Arial" w:hAnsi="Arial" w:cs="Arial"/>
                <w:sz w:val="15"/>
                <w:szCs w:val="15"/>
              </w:rPr>
              <w:t>Nel caso ricorrano le condizioni di cui all’articolo 105, comma 6, del Codice, indicare la denominazione dei subappaltatori proposti:</w:t>
            </w:r>
          </w:p>
        </w:tc>
        <w:tc>
          <w:tcPr>
            <w:tcW w:w="167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b/>
                <w:sz w:val="15"/>
                <w:szCs w:val="15"/>
              </w:rPr>
            </w:pPr>
            <w:r w:rsidRPr="00BC6CF4">
              <w:rPr>
                <w:rFonts w:ascii="Arial" w:hAnsi="Arial" w:cs="Arial"/>
                <w:sz w:val="15"/>
                <w:szCs w:val="15"/>
              </w:rPr>
              <w:t>[ ]Sì [ ]No</w:t>
            </w:r>
            <w:r w:rsidRPr="00BC6CF4">
              <w:rPr>
                <w:rFonts w:ascii="Arial" w:hAnsi="Arial" w:cs="Arial"/>
                <w:sz w:val="15"/>
                <w:szCs w:val="15"/>
              </w:rPr>
              <w:br/>
            </w:r>
          </w:p>
          <w:p w:rsidR="00862072" w:rsidRPr="00BC6CF4" w:rsidRDefault="00862072" w:rsidP="005D5CE1">
            <w:pPr>
              <w:rPr>
                <w:rFonts w:ascii="Arial" w:hAnsi="Arial" w:cs="Arial"/>
                <w:b/>
                <w:sz w:val="15"/>
                <w:szCs w:val="15"/>
              </w:rPr>
            </w:pPr>
          </w:p>
          <w:p w:rsidR="00862072" w:rsidRPr="00BC6CF4" w:rsidRDefault="00862072" w:rsidP="005D5CE1">
            <w:pPr>
              <w:rPr>
                <w:rFonts w:ascii="Arial" w:hAnsi="Arial" w:cs="Arial"/>
                <w:sz w:val="15"/>
                <w:szCs w:val="15"/>
              </w:rPr>
            </w:pPr>
            <w:r w:rsidRPr="00BC6CF4">
              <w:rPr>
                <w:rFonts w:ascii="Arial" w:hAnsi="Arial" w:cs="Arial"/>
                <w:sz w:val="15"/>
                <w:szCs w:val="15"/>
              </w:rPr>
              <w:t xml:space="preserve"> [……………….]    [……………….]</w:t>
            </w: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rPr>
            </w:pPr>
            <w:r w:rsidRPr="00BC6CF4">
              <w:rPr>
                <w:rFonts w:ascii="Arial" w:hAnsi="Arial" w:cs="Arial"/>
                <w:sz w:val="15"/>
                <w:szCs w:val="15"/>
              </w:rPr>
              <w:t>[……………….]</w:t>
            </w:r>
          </w:p>
        </w:tc>
        <w:tc>
          <w:tcPr>
            <w:tcW w:w="167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tc>
      </w:tr>
    </w:tbl>
    <w:p w:rsidR="00862072" w:rsidRPr="00BC6CF4" w:rsidRDefault="00862072" w:rsidP="0086207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1"/>
        <w:jc w:val="both"/>
        <w:rPr>
          <w:rFonts w:ascii="Arial" w:hAnsi="Arial" w:cs="Arial"/>
          <w:color w:val="auto"/>
          <w:sz w:val="14"/>
          <w:szCs w:val="14"/>
        </w:rPr>
      </w:pPr>
      <w:r w:rsidRPr="00BC6CF4">
        <w:rPr>
          <w:rFonts w:ascii="Arial" w:hAnsi="Arial" w:cs="Arial"/>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862072" w:rsidRPr="00BC6CF4" w:rsidRDefault="00862072" w:rsidP="00862072">
      <w:pPr>
        <w:rPr>
          <w:rFonts w:ascii="Arial" w:hAnsi="Arial" w:cs="Arial"/>
          <w:b/>
          <w:sz w:val="15"/>
          <w:szCs w:val="15"/>
        </w:rPr>
      </w:pPr>
    </w:p>
    <w:p w:rsidR="00862072" w:rsidRPr="00BC6CF4" w:rsidRDefault="00862072" w:rsidP="00862072">
      <w:pPr>
        <w:pStyle w:val="SectionTitle"/>
        <w:pageBreakBefore/>
        <w:rPr>
          <w:rFonts w:ascii="Arial" w:hAnsi="Arial" w:cs="Arial"/>
          <w:b w:val="0"/>
          <w:caps/>
          <w:color w:val="auto"/>
          <w:sz w:val="15"/>
          <w:szCs w:val="15"/>
        </w:rPr>
      </w:pPr>
      <w:r w:rsidRPr="00BC6CF4">
        <w:rPr>
          <w:rFonts w:ascii="Arial" w:hAnsi="Arial" w:cs="Arial"/>
          <w:color w:val="auto"/>
          <w:sz w:val="20"/>
          <w:szCs w:val="20"/>
        </w:rPr>
        <w:lastRenderedPageBreak/>
        <w:t xml:space="preserve">Parte III: Motivi di esclusione </w:t>
      </w:r>
      <w:r w:rsidRPr="00BC6CF4">
        <w:rPr>
          <w:rFonts w:ascii="Arial" w:hAnsi="Arial" w:cs="Arial"/>
          <w:b w:val="0"/>
          <w:caps/>
          <w:color w:val="auto"/>
          <w:sz w:val="14"/>
          <w:szCs w:val="14"/>
        </w:rPr>
        <w:t>(</w:t>
      </w:r>
      <w:r w:rsidRPr="00BC6CF4">
        <w:rPr>
          <w:rFonts w:ascii="Arial" w:hAnsi="Arial" w:cs="Arial"/>
          <w:b w:val="0"/>
          <w:smallCaps w:val="0"/>
          <w:color w:val="auto"/>
          <w:sz w:val="14"/>
          <w:szCs w:val="14"/>
        </w:rPr>
        <w:t>Articolo 80 del Codice)</w:t>
      </w:r>
    </w:p>
    <w:p w:rsidR="00862072" w:rsidRPr="00BC6CF4" w:rsidRDefault="00862072" w:rsidP="00862072">
      <w:pPr>
        <w:pStyle w:val="SectionTitle"/>
        <w:rPr>
          <w:rFonts w:ascii="Arial" w:hAnsi="Arial" w:cs="Arial"/>
          <w:color w:val="auto"/>
          <w:sz w:val="14"/>
          <w:szCs w:val="14"/>
        </w:rPr>
      </w:pPr>
      <w:r w:rsidRPr="00BC6CF4">
        <w:rPr>
          <w:rFonts w:ascii="Arial" w:hAnsi="Arial" w:cs="Arial"/>
          <w:b w:val="0"/>
          <w:caps/>
          <w:color w:val="auto"/>
          <w:sz w:val="15"/>
          <w:szCs w:val="15"/>
        </w:rPr>
        <w:t>A: Motivi legati a condanne penali</w:t>
      </w: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14"/>
          <w:szCs w:val="14"/>
        </w:rPr>
      </w:pPr>
      <w:r w:rsidRPr="00BC6CF4">
        <w:rPr>
          <w:rFonts w:ascii="Arial" w:hAnsi="Arial" w:cs="Arial"/>
          <w:sz w:val="14"/>
          <w:szCs w:val="14"/>
        </w:rPr>
        <w:t>L'articolo 57, paragrafo 1, della direttiva 2014/24/UE stabilisce i seguenti motivi di esclusione (Articolo 80, comma 1, del Codice):</w:t>
      </w:r>
    </w:p>
    <w:p w:rsidR="00862072" w:rsidRPr="00BC6CF4" w:rsidRDefault="00862072" w:rsidP="00862072">
      <w:pPr>
        <w:pStyle w:val="NumPar1"/>
        <w:numPr>
          <w:ilvl w:val="0"/>
          <w:numId w:val="6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BC6CF4">
        <w:rPr>
          <w:rFonts w:ascii="Arial" w:hAnsi="Arial" w:cs="Arial"/>
          <w:color w:val="auto"/>
          <w:sz w:val="14"/>
          <w:szCs w:val="14"/>
        </w:rPr>
        <w:t>Partecipazione a un’organizzazione criminale (</w:t>
      </w:r>
      <w:r w:rsidRPr="00BC6CF4">
        <w:rPr>
          <w:rStyle w:val="Rimandonotaapidipagina"/>
          <w:rFonts w:ascii="Arial" w:hAnsi="Arial" w:cs="Arial"/>
          <w:color w:val="auto"/>
          <w:sz w:val="14"/>
          <w:szCs w:val="14"/>
        </w:rPr>
        <w:footnoteReference w:id="12"/>
      </w:r>
      <w:r w:rsidRPr="00BC6CF4">
        <w:rPr>
          <w:rFonts w:ascii="Arial" w:hAnsi="Arial" w:cs="Arial"/>
          <w:color w:val="auto"/>
          <w:sz w:val="14"/>
          <w:szCs w:val="14"/>
        </w:rPr>
        <w:t>)</w:t>
      </w:r>
    </w:p>
    <w:p w:rsidR="00862072" w:rsidRPr="00BC6CF4" w:rsidRDefault="00862072" w:rsidP="00862072">
      <w:pPr>
        <w:pStyle w:val="NumPar1"/>
        <w:numPr>
          <w:ilvl w:val="0"/>
          <w:numId w:val="6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BC6CF4">
        <w:rPr>
          <w:rFonts w:ascii="Arial" w:hAnsi="Arial" w:cs="Arial"/>
          <w:color w:val="auto"/>
          <w:sz w:val="14"/>
          <w:szCs w:val="14"/>
        </w:rPr>
        <w:t>Corruzione(</w:t>
      </w:r>
      <w:r w:rsidRPr="00BC6CF4">
        <w:rPr>
          <w:rStyle w:val="Rimandonotaapidipagina"/>
          <w:rFonts w:ascii="Arial" w:hAnsi="Arial" w:cs="Arial"/>
          <w:color w:val="auto"/>
          <w:sz w:val="14"/>
          <w:szCs w:val="14"/>
        </w:rPr>
        <w:footnoteReference w:id="13"/>
      </w:r>
      <w:r w:rsidRPr="00BC6CF4">
        <w:rPr>
          <w:rFonts w:ascii="Arial" w:hAnsi="Arial" w:cs="Arial"/>
          <w:color w:val="auto"/>
          <w:sz w:val="14"/>
          <w:szCs w:val="14"/>
        </w:rPr>
        <w:t>)</w:t>
      </w:r>
    </w:p>
    <w:p w:rsidR="00862072" w:rsidRPr="00BC6CF4" w:rsidRDefault="00862072" w:rsidP="00862072">
      <w:pPr>
        <w:pStyle w:val="NumPar1"/>
        <w:numPr>
          <w:ilvl w:val="0"/>
          <w:numId w:val="6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BC6CF4">
        <w:rPr>
          <w:rFonts w:ascii="Arial" w:hAnsi="Arial" w:cs="Arial"/>
          <w:color w:val="auto"/>
          <w:w w:val="0"/>
          <w:sz w:val="14"/>
          <w:szCs w:val="14"/>
          <w:lang w:eastAsia="fr-BE"/>
        </w:rPr>
        <w:t>F</w:t>
      </w:r>
      <w:r w:rsidRPr="00BC6CF4">
        <w:rPr>
          <w:rFonts w:ascii="Arial" w:hAnsi="Arial" w:cs="Arial"/>
          <w:color w:val="auto"/>
          <w:sz w:val="14"/>
          <w:szCs w:val="14"/>
        </w:rPr>
        <w:t>rode(</w:t>
      </w:r>
      <w:r w:rsidRPr="00BC6CF4">
        <w:rPr>
          <w:rStyle w:val="Rimandonotaapidipagina"/>
          <w:rFonts w:ascii="Arial" w:hAnsi="Arial" w:cs="Arial"/>
          <w:color w:val="auto"/>
          <w:sz w:val="14"/>
          <w:szCs w:val="14"/>
        </w:rPr>
        <w:footnoteReference w:id="14"/>
      </w:r>
      <w:r w:rsidRPr="00BC6CF4">
        <w:rPr>
          <w:rFonts w:ascii="Arial" w:hAnsi="Arial" w:cs="Arial"/>
          <w:color w:val="auto"/>
          <w:sz w:val="14"/>
          <w:szCs w:val="14"/>
        </w:rPr>
        <w:t>)</w:t>
      </w:r>
      <w:r w:rsidRPr="00BC6CF4">
        <w:rPr>
          <w:rFonts w:ascii="Arial" w:hAnsi="Arial" w:cs="Arial"/>
          <w:color w:val="auto"/>
          <w:w w:val="0"/>
          <w:sz w:val="14"/>
          <w:szCs w:val="14"/>
          <w:lang w:eastAsia="fr-BE"/>
        </w:rPr>
        <w:t>;</w:t>
      </w:r>
    </w:p>
    <w:p w:rsidR="00862072" w:rsidRPr="00BC6CF4" w:rsidRDefault="00862072" w:rsidP="00862072">
      <w:pPr>
        <w:pStyle w:val="NumPar1"/>
        <w:numPr>
          <w:ilvl w:val="0"/>
          <w:numId w:val="6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BC6CF4">
        <w:rPr>
          <w:rFonts w:ascii="Arial" w:hAnsi="Arial" w:cs="Arial"/>
          <w:color w:val="auto"/>
          <w:sz w:val="14"/>
          <w:szCs w:val="14"/>
        </w:rPr>
        <w:t>Reati terroristici o reati connessi alle attività terroristiche (</w:t>
      </w:r>
      <w:r w:rsidRPr="00BC6CF4">
        <w:rPr>
          <w:rStyle w:val="Rimandonotaapidipagina"/>
          <w:rFonts w:ascii="Arial" w:hAnsi="Arial" w:cs="Arial"/>
          <w:color w:val="auto"/>
          <w:sz w:val="14"/>
          <w:szCs w:val="14"/>
        </w:rPr>
        <w:footnoteReference w:id="15"/>
      </w:r>
      <w:r w:rsidRPr="00BC6CF4">
        <w:rPr>
          <w:rFonts w:ascii="Arial" w:hAnsi="Arial" w:cs="Arial"/>
          <w:color w:val="auto"/>
          <w:sz w:val="14"/>
          <w:szCs w:val="14"/>
        </w:rPr>
        <w:t>);</w:t>
      </w:r>
    </w:p>
    <w:p w:rsidR="00862072" w:rsidRPr="00BC6CF4" w:rsidRDefault="00862072" w:rsidP="00862072">
      <w:pPr>
        <w:pStyle w:val="NumPar1"/>
        <w:numPr>
          <w:ilvl w:val="0"/>
          <w:numId w:val="6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BC6CF4">
        <w:rPr>
          <w:rFonts w:ascii="Arial" w:hAnsi="Arial" w:cs="Arial"/>
          <w:bCs/>
          <w:iCs/>
          <w:color w:val="auto"/>
          <w:w w:val="0"/>
          <w:sz w:val="14"/>
          <w:szCs w:val="14"/>
          <w:lang w:eastAsia="fr-BE"/>
        </w:rPr>
        <w:t>Riciclaggio di proventi</w:t>
      </w:r>
      <w:r w:rsidRPr="00BC6CF4">
        <w:rPr>
          <w:rFonts w:ascii="Arial" w:hAnsi="Arial" w:cs="Arial"/>
          <w:color w:val="auto"/>
          <w:sz w:val="14"/>
          <w:szCs w:val="14"/>
        </w:rPr>
        <w:t xml:space="preserve"> di attività criminose o finanziamento al terrorismo (</w:t>
      </w:r>
      <w:bookmarkStart w:id="1" w:name="_DV_C1915"/>
      <w:bookmarkEnd w:id="1"/>
      <w:r w:rsidRPr="00BC6CF4">
        <w:rPr>
          <w:rStyle w:val="Rimandonotaapidipagina"/>
          <w:rFonts w:ascii="Arial" w:hAnsi="Arial" w:cs="Arial"/>
          <w:color w:val="auto"/>
          <w:sz w:val="14"/>
          <w:szCs w:val="14"/>
        </w:rPr>
        <w:footnoteReference w:id="16"/>
      </w:r>
      <w:r w:rsidRPr="00BC6CF4">
        <w:rPr>
          <w:rFonts w:ascii="Arial" w:hAnsi="Arial" w:cs="Arial"/>
          <w:color w:val="auto"/>
          <w:sz w:val="14"/>
          <w:szCs w:val="14"/>
        </w:rPr>
        <w:t>)</w:t>
      </w:r>
      <w:r w:rsidRPr="00BC6CF4">
        <w:rPr>
          <w:rFonts w:ascii="Arial" w:hAnsi="Arial" w:cs="Arial"/>
          <w:color w:val="auto"/>
          <w:w w:val="0"/>
          <w:sz w:val="14"/>
          <w:szCs w:val="14"/>
          <w:lang w:eastAsia="fr-BE"/>
        </w:rPr>
        <w:t>;</w:t>
      </w:r>
    </w:p>
    <w:p w:rsidR="00862072" w:rsidRPr="00BC6CF4" w:rsidRDefault="00862072" w:rsidP="00862072">
      <w:pPr>
        <w:pStyle w:val="NumPar1"/>
        <w:numPr>
          <w:ilvl w:val="0"/>
          <w:numId w:val="6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BC6CF4">
        <w:rPr>
          <w:rFonts w:ascii="Arial" w:hAnsi="Arial" w:cs="Arial"/>
          <w:color w:val="auto"/>
          <w:sz w:val="14"/>
          <w:szCs w:val="14"/>
        </w:rPr>
        <w:t>Lavoro minorile e altre forme di tratta di esseri umani(</w:t>
      </w:r>
      <w:r w:rsidRPr="00BC6CF4">
        <w:rPr>
          <w:rStyle w:val="Rimandonotaapidipagina"/>
          <w:rFonts w:ascii="Arial" w:hAnsi="Arial" w:cs="Arial"/>
          <w:color w:val="auto"/>
          <w:sz w:val="14"/>
          <w:szCs w:val="14"/>
        </w:rPr>
        <w:footnoteReference w:id="17"/>
      </w:r>
      <w:r w:rsidRPr="00BC6CF4">
        <w:rPr>
          <w:rFonts w:ascii="Arial" w:hAnsi="Arial" w:cs="Arial"/>
          <w:color w:val="auto"/>
          <w:sz w:val="14"/>
          <w:szCs w:val="14"/>
        </w:rPr>
        <w:t>)</w:t>
      </w:r>
    </w:p>
    <w:p w:rsidR="00862072" w:rsidRPr="00BC6CF4" w:rsidRDefault="00862072" w:rsidP="00862072">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BC6CF4">
        <w:rPr>
          <w:rFonts w:ascii="Arial" w:hAnsi="Arial" w:cs="Arial"/>
          <w:color w:val="auto"/>
          <w:sz w:val="14"/>
          <w:szCs w:val="14"/>
        </w:rPr>
        <w:t>CODICE</w:t>
      </w:r>
    </w:p>
    <w:p w:rsidR="00862072" w:rsidRPr="00BC6CF4" w:rsidRDefault="00862072" w:rsidP="00862072">
      <w:pPr>
        <w:pStyle w:val="NumPar1"/>
        <w:numPr>
          <w:ilvl w:val="0"/>
          <w:numId w:val="64"/>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BC6CF4">
        <w:rPr>
          <w:rFonts w:ascii="Arial" w:hAnsi="Arial" w:cs="Arial"/>
          <w:color w:val="auto"/>
          <w:sz w:val="14"/>
          <w:szCs w:val="14"/>
        </w:rPr>
        <w:t xml:space="preserve">Ogni altro delitto da cui derivi, quale pena accessoria, l'incapacità di contrattare con la pubblica amministrazione (lettera </w:t>
      </w:r>
      <w:r w:rsidRPr="00BC6CF4">
        <w:rPr>
          <w:rFonts w:ascii="Arial" w:hAnsi="Arial" w:cs="Arial"/>
          <w:i/>
          <w:color w:val="auto"/>
          <w:sz w:val="14"/>
          <w:szCs w:val="14"/>
        </w:rPr>
        <w:t>g</w:t>
      </w:r>
      <w:r w:rsidRPr="00BC6CF4">
        <w:rPr>
          <w:rFonts w:ascii="Arial" w:hAnsi="Arial" w:cs="Arial"/>
          <w:color w:val="auto"/>
          <w:sz w:val="14"/>
          <w:szCs w:val="14"/>
        </w:rPr>
        <w:t xml:space="preserve">) articolo 80, comma 1, del Codice); </w:t>
      </w:r>
    </w:p>
    <w:tbl>
      <w:tblPr>
        <w:tblW w:w="5000" w:type="pct"/>
        <w:tblCellMar>
          <w:left w:w="93" w:type="dxa"/>
        </w:tblCellMar>
        <w:tblLook w:val="0000" w:firstRow="0" w:lastRow="0" w:firstColumn="0" w:lastColumn="0" w:noHBand="0" w:noVBand="0"/>
      </w:tblPr>
      <w:tblGrid>
        <w:gridCol w:w="4143"/>
        <w:gridCol w:w="4351"/>
      </w:tblGrid>
      <w:tr w:rsidR="00862072" w:rsidRPr="00BC6CF4" w:rsidTr="005D5CE1">
        <w:trPr>
          <w:trHeight w:val="663"/>
        </w:trPr>
        <w:tc>
          <w:tcPr>
            <w:tcW w:w="2439"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jc w:val="both"/>
              <w:rPr>
                <w:rFonts w:ascii="Arial" w:hAnsi="Arial" w:cs="Arial"/>
              </w:rPr>
            </w:pPr>
            <w:r w:rsidRPr="00BC6CF4">
              <w:rPr>
                <w:rFonts w:ascii="Arial" w:hAnsi="Arial" w:cs="Arial"/>
                <w:b/>
                <w:sz w:val="14"/>
                <w:szCs w:val="14"/>
              </w:rPr>
              <w:t xml:space="preserve">Motivi legati a condanne penali ai sensi delle disposizioni nazionali di attuazione dei motivi stabiliti dall'articolo 57, paragrafo 1, della direttiva </w:t>
            </w:r>
            <w:r w:rsidRPr="00BC6CF4">
              <w:rPr>
                <w:rFonts w:ascii="Arial" w:hAnsi="Arial" w:cs="Arial"/>
                <w:sz w:val="14"/>
                <w:szCs w:val="14"/>
              </w:rPr>
              <w:t>(articolo 80, comma 1, del Codice):</w:t>
            </w:r>
          </w:p>
        </w:tc>
        <w:tc>
          <w:tcPr>
            <w:tcW w:w="256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4"/>
                <w:szCs w:val="14"/>
              </w:rPr>
              <w:t>Risposta:</w:t>
            </w:r>
          </w:p>
        </w:tc>
      </w:tr>
      <w:tr w:rsidR="00862072" w:rsidRPr="00BC6CF4" w:rsidTr="005D5CE1">
        <w:trPr>
          <w:trHeight w:val="1680"/>
        </w:trPr>
        <w:tc>
          <w:tcPr>
            <w:tcW w:w="2439"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jc w:val="both"/>
              <w:rPr>
                <w:rFonts w:ascii="Arial" w:hAnsi="Arial" w:cs="Arial"/>
                <w:sz w:val="14"/>
                <w:szCs w:val="14"/>
              </w:rPr>
            </w:pPr>
            <w:r w:rsidRPr="00BC6CF4">
              <w:rPr>
                <w:rFonts w:ascii="Arial" w:hAnsi="Arial" w:cs="Arial"/>
                <w:sz w:val="14"/>
                <w:szCs w:val="14"/>
              </w:rPr>
              <w:t xml:space="preserve">I soggetti di cui all’art. 80, comma 3, del Codice sono stati </w:t>
            </w:r>
            <w:r w:rsidRPr="00BC6CF4">
              <w:rPr>
                <w:rFonts w:ascii="Arial" w:hAnsi="Arial" w:cs="Arial"/>
                <w:b/>
                <w:sz w:val="14"/>
                <w:szCs w:val="14"/>
              </w:rPr>
              <w:t>condannati con sentenza definitiva</w:t>
            </w:r>
            <w:r w:rsidRPr="00BC6CF4">
              <w:rPr>
                <w:rFonts w:ascii="Arial" w:hAnsi="Arial" w:cs="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BC6CF4">
              <w:rPr>
                <w:rFonts w:ascii="Arial" w:hAnsi="Arial" w:cs="Arial"/>
                <w:kern w:val="14"/>
                <w:sz w:val="14"/>
                <w:szCs w:val="14"/>
              </w:rPr>
              <w:t>in seguito alla quale</w:t>
            </w:r>
            <w:r w:rsidRPr="00BC6CF4">
              <w:rPr>
                <w:rFonts w:ascii="Arial" w:hAnsi="Arial" w:cs="Arial"/>
                <w:sz w:val="14"/>
                <w:szCs w:val="14"/>
              </w:rPr>
              <w:t xml:space="preserve"> sia ancora applicabile un periodo di esclusione stabilito direttamente nella sentenza ovvero desumibile ai sensi dell’art. 80 comma 10? </w:t>
            </w:r>
          </w:p>
          <w:p w:rsidR="00862072" w:rsidRPr="00BC6CF4" w:rsidRDefault="00862072" w:rsidP="005D5CE1">
            <w:pPr>
              <w:rPr>
                <w:rStyle w:val="small"/>
                <w:rFonts w:ascii="Arial" w:hAnsi="Arial" w:cs="Arial"/>
              </w:rPr>
            </w:pPr>
          </w:p>
          <w:p w:rsidR="00862072" w:rsidRPr="00BC6CF4" w:rsidRDefault="00862072" w:rsidP="005D5CE1">
            <w:pPr>
              <w:pStyle w:val="western"/>
              <w:spacing w:before="119" w:beforeAutospacing="0" w:after="119" w:line="240" w:lineRule="auto"/>
              <w:rPr>
                <w:rFonts w:ascii="Arial" w:hAnsi="Arial" w:cs="Arial"/>
              </w:rPr>
            </w:pPr>
          </w:p>
        </w:tc>
        <w:tc>
          <w:tcPr>
            <w:tcW w:w="256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Se la documentazione pertinente è disponibile elettronicamente, indicare: (indirizzo web, autorità o organismo di emanazione, riferimento preciso della documentazione):</w:t>
            </w:r>
          </w:p>
          <w:p w:rsidR="00862072" w:rsidRPr="00BC6CF4" w:rsidRDefault="00862072" w:rsidP="005D5CE1">
            <w:pPr>
              <w:rPr>
                <w:rFonts w:ascii="Arial" w:hAnsi="Arial" w:cs="Arial"/>
              </w:rPr>
            </w:pPr>
            <w:r w:rsidRPr="00BC6CF4">
              <w:rPr>
                <w:rFonts w:ascii="Arial" w:hAnsi="Arial" w:cs="Arial"/>
                <w:sz w:val="14"/>
                <w:szCs w:val="14"/>
              </w:rPr>
              <w:t>[…………….…][………………][……..………][…..……..…] (</w:t>
            </w:r>
            <w:r w:rsidRPr="00BC6CF4">
              <w:rPr>
                <w:rStyle w:val="Rimandonotaapidipagina"/>
                <w:rFonts w:ascii="Arial" w:hAnsi="Arial" w:cs="Arial"/>
                <w:sz w:val="14"/>
                <w:szCs w:val="14"/>
              </w:rPr>
              <w:footnoteReference w:id="18"/>
            </w:r>
            <w:r w:rsidRPr="00BC6CF4">
              <w:rPr>
                <w:rFonts w:ascii="Arial" w:hAnsi="Arial" w:cs="Arial"/>
                <w:sz w:val="14"/>
                <w:szCs w:val="14"/>
              </w:rPr>
              <w:t>)</w:t>
            </w:r>
          </w:p>
        </w:tc>
      </w:tr>
      <w:tr w:rsidR="00862072" w:rsidRPr="00BC6CF4" w:rsidTr="005D5CE1">
        <w:tc>
          <w:tcPr>
            <w:tcW w:w="2439"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r w:rsidRPr="00BC6CF4">
              <w:rPr>
                <w:rFonts w:ascii="Arial" w:hAnsi="Arial" w:cs="Arial"/>
                <w:b/>
                <w:sz w:val="14"/>
                <w:szCs w:val="14"/>
              </w:rPr>
              <w:t>In caso affermativo</w:t>
            </w:r>
            <w:r w:rsidRPr="00BC6CF4">
              <w:rPr>
                <w:rFonts w:ascii="Arial" w:hAnsi="Arial" w:cs="Arial"/>
                <w:sz w:val="14"/>
                <w:szCs w:val="14"/>
              </w:rPr>
              <w:t>, indicare (</w:t>
            </w:r>
            <w:r w:rsidRPr="00BC6CF4">
              <w:rPr>
                <w:rStyle w:val="Rimandonotaapidipagina"/>
                <w:rFonts w:ascii="Arial" w:hAnsi="Arial" w:cs="Arial"/>
                <w:sz w:val="14"/>
                <w:szCs w:val="14"/>
              </w:rPr>
              <w:footnoteReference w:id="19"/>
            </w:r>
            <w:r w:rsidRPr="00BC6CF4">
              <w:rPr>
                <w:rFonts w:ascii="Arial" w:hAnsi="Arial" w:cs="Arial"/>
                <w:sz w:val="14"/>
                <w:szCs w:val="14"/>
              </w:rPr>
              <w:t>):</w:t>
            </w:r>
            <w:r w:rsidRPr="00BC6CF4">
              <w:rPr>
                <w:rFonts w:ascii="Arial" w:hAnsi="Arial" w:cs="Arial"/>
                <w:sz w:val="14"/>
                <w:szCs w:val="14"/>
              </w:rPr>
              <w:br/>
            </w:r>
          </w:p>
          <w:p w:rsidR="00862072" w:rsidRPr="00BC6CF4" w:rsidRDefault="00862072" w:rsidP="00862072">
            <w:pPr>
              <w:pStyle w:val="Paragrafoelenco"/>
              <w:numPr>
                <w:ilvl w:val="0"/>
                <w:numId w:val="66"/>
              </w:numPr>
              <w:spacing w:before="0"/>
              <w:ind w:left="284" w:hanging="284"/>
              <w:jc w:val="both"/>
              <w:rPr>
                <w:rFonts w:ascii="Arial" w:hAnsi="Arial" w:cs="Arial"/>
                <w:color w:val="auto"/>
                <w:sz w:val="14"/>
                <w:szCs w:val="14"/>
              </w:rPr>
            </w:pPr>
            <w:r w:rsidRPr="00BC6CF4">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BC6CF4">
              <w:rPr>
                <w:rFonts w:ascii="Arial" w:hAnsi="Arial" w:cs="Arial"/>
                <w:i/>
                <w:color w:val="auto"/>
                <w:sz w:val="14"/>
                <w:szCs w:val="14"/>
              </w:rPr>
              <w:t>a)</w:t>
            </w:r>
            <w:r w:rsidRPr="00BC6CF4">
              <w:rPr>
                <w:rFonts w:ascii="Arial" w:hAnsi="Arial" w:cs="Arial"/>
                <w:color w:val="auto"/>
                <w:sz w:val="14"/>
                <w:szCs w:val="14"/>
              </w:rPr>
              <w:t xml:space="preserve"> a </w:t>
            </w:r>
            <w:r w:rsidRPr="00BC6CF4">
              <w:rPr>
                <w:rFonts w:ascii="Arial" w:hAnsi="Arial" w:cs="Arial"/>
                <w:i/>
                <w:color w:val="auto"/>
                <w:sz w:val="14"/>
                <w:szCs w:val="14"/>
              </w:rPr>
              <w:t>g)</w:t>
            </w:r>
            <w:r w:rsidRPr="00BC6CF4">
              <w:rPr>
                <w:rFonts w:ascii="Arial" w:hAnsi="Arial" w:cs="Arial"/>
                <w:color w:val="auto"/>
                <w:sz w:val="14"/>
                <w:szCs w:val="14"/>
              </w:rPr>
              <w:t xml:space="preserve"> del Codice e i motivi di condanna,</w:t>
            </w:r>
          </w:p>
          <w:p w:rsidR="00862072" w:rsidRPr="00BC6CF4" w:rsidRDefault="00862072" w:rsidP="005D5CE1">
            <w:pPr>
              <w:pStyle w:val="Paragrafoelenco"/>
              <w:spacing w:after="0"/>
              <w:rPr>
                <w:rFonts w:ascii="Arial" w:hAnsi="Arial" w:cs="Arial"/>
                <w:color w:val="auto"/>
                <w:sz w:val="14"/>
                <w:szCs w:val="14"/>
              </w:rPr>
            </w:pPr>
          </w:p>
          <w:p w:rsidR="00862072" w:rsidRPr="00BC6CF4" w:rsidRDefault="00862072" w:rsidP="005D5CE1">
            <w:pPr>
              <w:rPr>
                <w:rFonts w:ascii="Arial" w:hAnsi="Arial" w:cs="Arial"/>
                <w:b/>
                <w:sz w:val="14"/>
                <w:szCs w:val="14"/>
              </w:rPr>
            </w:pPr>
            <w:r w:rsidRPr="00BC6CF4">
              <w:rPr>
                <w:rFonts w:ascii="Arial" w:hAnsi="Arial" w:cs="Arial"/>
                <w:sz w:val="14"/>
                <w:szCs w:val="14"/>
              </w:rPr>
              <w:t>b) dati identificativi delle persone condannate [ ];</w:t>
            </w:r>
            <w:r w:rsidRPr="00BC6CF4">
              <w:rPr>
                <w:rFonts w:ascii="Arial" w:hAnsi="Arial" w:cs="Arial"/>
                <w:sz w:val="14"/>
                <w:szCs w:val="14"/>
              </w:rPr>
              <w:br/>
            </w:r>
          </w:p>
          <w:p w:rsidR="00862072" w:rsidRPr="00BC6CF4" w:rsidRDefault="00862072" w:rsidP="005D5CE1">
            <w:pPr>
              <w:jc w:val="both"/>
              <w:rPr>
                <w:rFonts w:ascii="Arial" w:hAnsi="Arial" w:cs="Arial"/>
                <w:sz w:val="14"/>
                <w:szCs w:val="14"/>
              </w:rPr>
            </w:pPr>
            <w:r w:rsidRPr="00BC6CF4">
              <w:rPr>
                <w:rFonts w:ascii="Arial" w:hAnsi="Arial" w:cs="Arial"/>
                <w:b/>
                <w:sz w:val="14"/>
                <w:szCs w:val="14"/>
              </w:rPr>
              <w:t xml:space="preserve">c) </w:t>
            </w:r>
            <w:r w:rsidRPr="00BC6CF4">
              <w:rPr>
                <w:rFonts w:ascii="Arial" w:hAnsi="Arial" w:cs="Arial"/>
                <w:kern w:val="14"/>
                <w:sz w:val="14"/>
                <w:szCs w:val="14"/>
              </w:rPr>
              <w:t>se stabilita direttamente nella sentenza di condanna la durata della pena accessoria, indicare:</w:t>
            </w:r>
            <w:r w:rsidRPr="00BC6CF4">
              <w:rPr>
                <w:rFonts w:ascii="Arial" w:hAnsi="Arial" w:cs="Arial"/>
                <w:b/>
                <w:sz w:val="14"/>
                <w:szCs w:val="14"/>
              </w:rPr>
              <w:t xml:space="preserve"> </w:t>
            </w:r>
          </w:p>
        </w:tc>
        <w:tc>
          <w:tcPr>
            <w:tcW w:w="256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a) Data:[  ], durata [   ], lettera comma 1, articolo 80 [  ], motivi:[       ]</w:t>
            </w:r>
            <w:r w:rsidRPr="00BC6CF4">
              <w:rPr>
                <w:rFonts w:ascii="Arial" w:hAnsi="Arial" w:cs="Arial"/>
                <w:i/>
                <w:sz w:val="14"/>
                <w:szCs w:val="14"/>
                <w:vertAlign w:val="superscript"/>
              </w:rPr>
              <w:t xml:space="preserve"> </w:t>
            </w:r>
            <w:r w:rsidRPr="00BC6CF4">
              <w:rPr>
                <w:rFonts w:ascii="Arial" w:hAnsi="Arial" w:cs="Arial"/>
                <w:sz w:val="14"/>
                <w:szCs w:val="14"/>
              </w:rPr>
              <w:br/>
            </w:r>
          </w:p>
          <w:p w:rsidR="00862072" w:rsidRPr="00BC6CF4" w:rsidRDefault="00862072" w:rsidP="005D5CE1">
            <w:pPr>
              <w:rPr>
                <w:rFonts w:ascii="Arial" w:hAnsi="Arial" w:cs="Arial"/>
                <w:sz w:val="14"/>
                <w:szCs w:val="14"/>
              </w:rPr>
            </w:pPr>
            <w:r w:rsidRPr="00BC6CF4">
              <w:rPr>
                <w:rFonts w:ascii="Arial" w:hAnsi="Arial" w:cs="Arial"/>
                <w:sz w:val="14"/>
                <w:szCs w:val="14"/>
              </w:rPr>
              <w:t>b) [……]</w:t>
            </w:r>
            <w:r w:rsidRPr="00BC6CF4">
              <w:rPr>
                <w:rFonts w:ascii="Arial" w:hAnsi="Arial" w:cs="Arial"/>
                <w:sz w:val="14"/>
                <w:szCs w:val="14"/>
              </w:rPr>
              <w:br/>
            </w:r>
          </w:p>
          <w:p w:rsidR="00862072" w:rsidRPr="00BC6CF4" w:rsidRDefault="00862072" w:rsidP="005D5CE1">
            <w:pPr>
              <w:rPr>
                <w:rFonts w:ascii="Arial" w:hAnsi="Arial" w:cs="Arial"/>
                <w:sz w:val="14"/>
                <w:szCs w:val="14"/>
              </w:rPr>
            </w:pPr>
            <w:r w:rsidRPr="00BC6CF4">
              <w:rPr>
                <w:rFonts w:ascii="Arial" w:hAnsi="Arial" w:cs="Arial"/>
                <w:sz w:val="14"/>
                <w:szCs w:val="14"/>
              </w:rPr>
              <w:t xml:space="preserve">c) durata del periodo d'esclusione [..…], lettera comma 1, articolo 80 [  ], </w:t>
            </w:r>
          </w:p>
        </w:tc>
      </w:tr>
      <w:tr w:rsidR="00862072" w:rsidRPr="00BC6CF4" w:rsidTr="005D5CE1">
        <w:trPr>
          <w:trHeight w:val="699"/>
        </w:trPr>
        <w:tc>
          <w:tcPr>
            <w:tcW w:w="2439"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r w:rsidRPr="00BC6CF4">
              <w:rPr>
                <w:rFonts w:ascii="Arial" w:hAnsi="Arial" w:cs="Arial"/>
                <w:sz w:val="14"/>
                <w:szCs w:val="14"/>
              </w:rPr>
              <w:t>In caso di sentenze di condanna, l'operatore economico ha adottato misure sufficienti a dimostrare la sua affidabilità nonostante l'esistenza di un pertinente motivo di esclusione</w:t>
            </w:r>
            <w:r w:rsidRPr="00BC6CF4">
              <w:rPr>
                <w:rStyle w:val="Rimandonotaapidipagina"/>
                <w:rFonts w:ascii="Arial" w:hAnsi="Arial" w:cs="Arial"/>
                <w:sz w:val="14"/>
                <w:szCs w:val="14"/>
              </w:rPr>
              <w:footnoteReference w:id="20"/>
            </w:r>
            <w:r w:rsidRPr="00BC6CF4">
              <w:rPr>
                <w:rFonts w:ascii="Arial" w:hAnsi="Arial" w:cs="Arial"/>
                <w:sz w:val="14"/>
                <w:szCs w:val="14"/>
              </w:rPr>
              <w:t xml:space="preserve"> </w:t>
            </w:r>
            <w:r w:rsidRPr="00BC6CF4">
              <w:rPr>
                <w:rFonts w:ascii="Arial" w:hAnsi="Arial" w:cs="Arial"/>
                <w:b/>
                <w:sz w:val="14"/>
                <w:szCs w:val="14"/>
              </w:rPr>
              <w:t>(</w:t>
            </w:r>
            <w:r w:rsidRPr="00BC6CF4">
              <w:rPr>
                <w:rStyle w:val="NormalBoldChar"/>
                <w:rFonts w:ascii="Arial" w:hAnsi="Arial" w:cs="Arial"/>
                <w:sz w:val="14"/>
                <w:szCs w:val="14"/>
              </w:rPr>
              <w:t>autodisciplina o “Self-Cleaning”, cfr. articolo 80, comma 7)</w:t>
            </w:r>
            <w:r w:rsidRPr="00BC6CF4">
              <w:rPr>
                <w:rFonts w:ascii="Arial" w:hAnsi="Arial" w:cs="Arial"/>
                <w:b/>
                <w:sz w:val="14"/>
                <w:szCs w:val="14"/>
              </w:rPr>
              <w:t>?</w:t>
            </w:r>
          </w:p>
        </w:tc>
        <w:tc>
          <w:tcPr>
            <w:tcW w:w="256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p>
        </w:tc>
      </w:tr>
      <w:tr w:rsidR="00862072" w:rsidRPr="00BC6CF4" w:rsidTr="005D5CE1">
        <w:tc>
          <w:tcPr>
            <w:tcW w:w="2439"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r w:rsidRPr="00BC6CF4">
              <w:rPr>
                <w:rFonts w:ascii="Arial" w:hAnsi="Arial" w:cs="Arial"/>
                <w:b/>
                <w:sz w:val="14"/>
                <w:szCs w:val="14"/>
              </w:rPr>
              <w:t>In caso affermativo</w:t>
            </w:r>
            <w:r w:rsidRPr="00BC6CF4">
              <w:rPr>
                <w:rFonts w:ascii="Arial" w:hAnsi="Arial" w:cs="Arial"/>
                <w:sz w:val="14"/>
                <w:szCs w:val="14"/>
              </w:rPr>
              <w:t>, indicare:</w:t>
            </w:r>
          </w:p>
          <w:p w:rsidR="00862072" w:rsidRPr="00BC6CF4" w:rsidRDefault="00862072" w:rsidP="005D5CE1">
            <w:pPr>
              <w:tabs>
                <w:tab w:val="left" w:pos="304"/>
              </w:tabs>
              <w:jc w:val="both"/>
              <w:rPr>
                <w:rFonts w:ascii="Arial" w:hAnsi="Arial" w:cs="Arial"/>
                <w:sz w:val="14"/>
                <w:szCs w:val="14"/>
              </w:rPr>
            </w:pPr>
            <w:r w:rsidRPr="00BC6CF4">
              <w:rPr>
                <w:rFonts w:ascii="Arial" w:hAnsi="Arial" w:cs="Arial"/>
                <w:sz w:val="14"/>
                <w:szCs w:val="14"/>
              </w:rPr>
              <w:t>1)</w:t>
            </w:r>
            <w:r w:rsidRPr="00BC6CF4">
              <w:rPr>
                <w:rFonts w:ascii="Arial" w:hAnsi="Arial" w:cs="Arial"/>
                <w:sz w:val="14"/>
                <w:szCs w:val="14"/>
              </w:rPr>
              <w:tab/>
              <w:t>la sentenza di condanna definitiva ha riconosciuto l’attenuante della collaborazione come definita dalle singole fattispecie di reato?</w:t>
            </w:r>
          </w:p>
          <w:p w:rsidR="00862072" w:rsidRPr="00BC6CF4" w:rsidRDefault="00862072" w:rsidP="005D5CE1">
            <w:pPr>
              <w:tabs>
                <w:tab w:val="left" w:pos="304"/>
              </w:tabs>
              <w:jc w:val="both"/>
              <w:rPr>
                <w:rFonts w:ascii="Arial" w:hAnsi="Arial" w:cs="Arial"/>
                <w:sz w:val="14"/>
                <w:szCs w:val="14"/>
              </w:rPr>
            </w:pPr>
            <w:r w:rsidRPr="00BC6CF4">
              <w:rPr>
                <w:rFonts w:ascii="Arial" w:hAnsi="Arial" w:cs="Arial"/>
                <w:sz w:val="14"/>
                <w:szCs w:val="14"/>
              </w:rPr>
              <w:t>2)</w:t>
            </w:r>
            <w:r w:rsidRPr="00BC6CF4">
              <w:rPr>
                <w:rFonts w:ascii="Arial" w:hAnsi="Arial" w:cs="Arial"/>
                <w:sz w:val="14"/>
                <w:szCs w:val="14"/>
              </w:rPr>
              <w:tab/>
              <w:t>Se la sentenza definitiva di condanna prevede una pena detentiva non superiore a 18 mesi?</w:t>
            </w:r>
          </w:p>
          <w:p w:rsidR="00862072" w:rsidRPr="00BC6CF4" w:rsidRDefault="00862072" w:rsidP="005D5CE1">
            <w:pPr>
              <w:tabs>
                <w:tab w:val="left" w:pos="304"/>
              </w:tabs>
              <w:jc w:val="both"/>
              <w:rPr>
                <w:rFonts w:ascii="Arial" w:hAnsi="Arial" w:cs="Arial"/>
                <w:sz w:val="14"/>
                <w:szCs w:val="14"/>
              </w:rPr>
            </w:pPr>
            <w:r w:rsidRPr="00BC6CF4">
              <w:rPr>
                <w:rFonts w:ascii="Arial" w:hAnsi="Arial" w:cs="Arial"/>
                <w:sz w:val="14"/>
                <w:szCs w:val="14"/>
              </w:rPr>
              <w:t>3)</w:t>
            </w:r>
            <w:r w:rsidRPr="00BC6CF4">
              <w:rPr>
                <w:rFonts w:ascii="Arial" w:hAnsi="Arial" w:cs="Arial"/>
                <w:sz w:val="14"/>
                <w:szCs w:val="14"/>
              </w:rPr>
              <w:tab/>
              <w:t>in caso di risposta affermativa per le ipotesi 1) e/o 2), i soggetti di cui all’art. 80, comma 3, del Codice:</w:t>
            </w:r>
          </w:p>
          <w:p w:rsidR="00862072" w:rsidRPr="00BC6CF4" w:rsidRDefault="00862072" w:rsidP="005D5CE1">
            <w:pPr>
              <w:tabs>
                <w:tab w:val="left" w:pos="304"/>
              </w:tabs>
              <w:jc w:val="both"/>
              <w:rPr>
                <w:rFonts w:ascii="Arial" w:hAnsi="Arial" w:cs="Arial"/>
                <w:sz w:val="14"/>
                <w:szCs w:val="14"/>
              </w:rPr>
            </w:pPr>
            <w:r w:rsidRPr="00BC6CF4">
              <w:rPr>
                <w:rFonts w:ascii="Arial" w:hAnsi="Arial" w:cs="Arial"/>
                <w:sz w:val="14"/>
                <w:szCs w:val="14"/>
              </w:rPr>
              <w:t>-</w:t>
            </w:r>
            <w:r w:rsidRPr="00BC6CF4">
              <w:rPr>
                <w:rFonts w:ascii="Arial" w:hAnsi="Arial" w:cs="Arial"/>
                <w:sz w:val="14"/>
                <w:szCs w:val="14"/>
              </w:rPr>
              <w:tab/>
              <w:t>hanno risarcito interamente il danno?</w:t>
            </w:r>
          </w:p>
          <w:p w:rsidR="00862072" w:rsidRPr="00BC6CF4" w:rsidRDefault="00862072" w:rsidP="005D5CE1">
            <w:pPr>
              <w:tabs>
                <w:tab w:val="left" w:pos="304"/>
              </w:tabs>
              <w:jc w:val="both"/>
              <w:rPr>
                <w:rFonts w:ascii="Arial" w:hAnsi="Arial" w:cs="Arial"/>
                <w:sz w:val="14"/>
                <w:szCs w:val="14"/>
              </w:rPr>
            </w:pPr>
            <w:r w:rsidRPr="00BC6CF4">
              <w:rPr>
                <w:rFonts w:ascii="Arial" w:hAnsi="Arial" w:cs="Arial"/>
                <w:sz w:val="14"/>
                <w:szCs w:val="14"/>
              </w:rPr>
              <w:lastRenderedPageBreak/>
              <w:t>-</w:t>
            </w:r>
            <w:r w:rsidRPr="00BC6CF4">
              <w:rPr>
                <w:rFonts w:ascii="Arial" w:hAnsi="Arial" w:cs="Arial"/>
                <w:sz w:val="14"/>
                <w:szCs w:val="14"/>
              </w:rPr>
              <w:tab/>
              <w:t>si sono impegnati formalmente a risarcire il danno?</w:t>
            </w:r>
          </w:p>
          <w:p w:rsidR="00862072" w:rsidRPr="00BC6CF4" w:rsidRDefault="00862072" w:rsidP="005D5CE1">
            <w:pPr>
              <w:tabs>
                <w:tab w:val="left" w:pos="304"/>
              </w:tabs>
              <w:jc w:val="both"/>
              <w:rPr>
                <w:rFonts w:ascii="Arial" w:hAnsi="Arial" w:cs="Arial"/>
                <w:sz w:val="14"/>
                <w:szCs w:val="14"/>
              </w:rPr>
            </w:pPr>
          </w:p>
          <w:p w:rsidR="00862072" w:rsidRPr="00BC6CF4" w:rsidRDefault="00862072" w:rsidP="005D5CE1">
            <w:pPr>
              <w:tabs>
                <w:tab w:val="left" w:pos="304"/>
              </w:tabs>
              <w:jc w:val="both"/>
              <w:rPr>
                <w:rFonts w:ascii="Arial" w:hAnsi="Arial" w:cs="Arial"/>
                <w:sz w:val="14"/>
                <w:szCs w:val="14"/>
              </w:rPr>
            </w:pPr>
            <w:r w:rsidRPr="00BC6CF4">
              <w:rPr>
                <w:rFonts w:ascii="Arial" w:hAnsi="Arial" w:cs="Arial"/>
                <w:sz w:val="14"/>
                <w:szCs w:val="14"/>
              </w:rPr>
              <w:t>4)</w:t>
            </w:r>
            <w:r w:rsidRPr="00BC6CF4">
              <w:rPr>
                <w:rFonts w:ascii="Arial" w:hAnsi="Arial" w:cs="Arial"/>
                <w:sz w:val="14"/>
                <w:szCs w:val="14"/>
              </w:rPr>
              <w:tab/>
              <w:t>per le ipotesi 1) e 2 l’operatore economico ha adottato misure di carattere tecnico o organizzativo e relativi al personale idonei a prevenire ulteriori illeciti o reati ?</w:t>
            </w:r>
          </w:p>
          <w:p w:rsidR="00862072" w:rsidRPr="00BC6CF4" w:rsidRDefault="00862072" w:rsidP="005D5CE1">
            <w:pPr>
              <w:tabs>
                <w:tab w:val="left" w:pos="304"/>
              </w:tabs>
              <w:jc w:val="both"/>
              <w:rPr>
                <w:rFonts w:ascii="Arial" w:hAnsi="Arial" w:cs="Arial"/>
                <w:sz w:val="14"/>
                <w:szCs w:val="14"/>
              </w:rPr>
            </w:pPr>
          </w:p>
          <w:p w:rsidR="00862072" w:rsidRPr="00BC6CF4" w:rsidRDefault="00862072" w:rsidP="005D5CE1">
            <w:pPr>
              <w:tabs>
                <w:tab w:val="left" w:pos="304"/>
              </w:tabs>
              <w:jc w:val="both"/>
              <w:rPr>
                <w:rFonts w:ascii="Arial" w:hAnsi="Arial" w:cs="Arial"/>
                <w:sz w:val="14"/>
                <w:szCs w:val="14"/>
              </w:rPr>
            </w:pPr>
          </w:p>
          <w:p w:rsidR="00862072" w:rsidRPr="00BC6CF4" w:rsidRDefault="00862072" w:rsidP="005D5CE1">
            <w:pPr>
              <w:pStyle w:val="western"/>
              <w:spacing w:before="119" w:beforeAutospacing="0" w:after="0" w:line="240" w:lineRule="auto"/>
              <w:rPr>
                <w:rFonts w:ascii="Arial" w:hAnsi="Arial" w:cs="Arial"/>
              </w:rPr>
            </w:pPr>
            <w:r w:rsidRPr="00BC6CF4">
              <w:rPr>
                <w:rFonts w:ascii="Arial" w:hAnsi="Arial" w:cs="Arial"/>
                <w:sz w:val="14"/>
                <w:szCs w:val="14"/>
              </w:rPr>
              <w:t>5)</w:t>
            </w:r>
            <w:r w:rsidRPr="00BC6CF4">
              <w:rPr>
                <w:rFonts w:ascii="Arial" w:hAnsi="Arial" w:cs="Arial"/>
                <w:b/>
                <w:bCs/>
                <w:sz w:val="14"/>
                <w:szCs w:val="14"/>
              </w:rPr>
              <w:t xml:space="preserve"> </w:t>
            </w:r>
            <w:r w:rsidRPr="00BC6CF4">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256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xml:space="preserve"> [ ] Sì [ ] No</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4"/>
                <w:szCs w:val="4"/>
              </w:rPr>
            </w:pPr>
          </w:p>
          <w:p w:rsidR="00862072" w:rsidRPr="00BC6CF4" w:rsidRDefault="00862072" w:rsidP="005D5CE1">
            <w:pPr>
              <w:rPr>
                <w:rFonts w:ascii="Arial" w:hAnsi="Arial" w:cs="Arial"/>
                <w:sz w:val="4"/>
                <w:szCs w:val="4"/>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lastRenderedPageBreak/>
              <w:t>[ ] Sì [ ] No</w:t>
            </w:r>
          </w:p>
          <w:p w:rsidR="00862072" w:rsidRPr="00BC6CF4" w:rsidRDefault="00862072" w:rsidP="005D5CE1">
            <w:pPr>
              <w:jc w:val="both"/>
              <w:rPr>
                <w:rFonts w:ascii="Arial" w:hAnsi="Arial" w:cs="Arial"/>
                <w:sz w:val="14"/>
                <w:szCs w:val="14"/>
              </w:rPr>
            </w:pPr>
            <w:r w:rsidRPr="00BC6CF4">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862072" w:rsidRPr="00BC6CF4" w:rsidRDefault="00862072" w:rsidP="005D5CE1">
            <w:pPr>
              <w:rPr>
                <w:rFonts w:ascii="Arial" w:hAnsi="Arial" w:cs="Arial"/>
                <w:sz w:val="14"/>
                <w:szCs w:val="14"/>
              </w:rPr>
            </w:pPr>
            <w:r w:rsidRPr="00BC6CF4">
              <w:rPr>
                <w:rFonts w:ascii="Arial" w:hAnsi="Arial" w:cs="Arial"/>
                <w:sz w:val="14"/>
                <w:szCs w:val="14"/>
              </w:rPr>
              <w:t xml:space="preserve">[……..…][…….…][……..…][……..…]  </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w:t>
            </w:r>
          </w:p>
        </w:tc>
      </w:tr>
    </w:tbl>
    <w:p w:rsidR="00862072" w:rsidRPr="00BC6CF4" w:rsidRDefault="00862072" w:rsidP="00862072">
      <w:pPr>
        <w:jc w:val="center"/>
        <w:rPr>
          <w:rFonts w:ascii="Arial" w:hAnsi="Arial" w:cs="Arial"/>
          <w:w w:val="0"/>
          <w:sz w:val="14"/>
          <w:szCs w:val="14"/>
        </w:rPr>
      </w:pPr>
    </w:p>
    <w:p w:rsidR="00862072" w:rsidRPr="00BC6CF4" w:rsidRDefault="00862072" w:rsidP="00862072">
      <w:pPr>
        <w:jc w:val="center"/>
        <w:rPr>
          <w:rFonts w:ascii="Arial" w:hAnsi="Arial" w:cs="Arial"/>
        </w:rPr>
      </w:pPr>
      <w:r w:rsidRPr="00BC6CF4">
        <w:rPr>
          <w:rFonts w:ascii="Arial" w:hAnsi="Arial" w:cs="Arial"/>
          <w:w w:val="0"/>
          <w:sz w:val="14"/>
          <w:szCs w:val="14"/>
        </w:rPr>
        <w:t>B: MOTIVI LEGATI AL PAGAMENTO DI IMPOSTE O CONTRIBUTI PREVIDENZIALI</w:t>
      </w:r>
    </w:p>
    <w:tbl>
      <w:tblPr>
        <w:tblW w:w="5000" w:type="pct"/>
        <w:tblCellMar>
          <w:left w:w="93" w:type="dxa"/>
        </w:tblCellMar>
        <w:tblLook w:val="0000" w:firstRow="0" w:lastRow="0" w:firstColumn="0" w:lastColumn="0" w:noHBand="0" w:noVBand="0"/>
      </w:tblPr>
      <w:tblGrid>
        <w:gridCol w:w="4245"/>
        <w:gridCol w:w="2124"/>
        <w:gridCol w:w="2125"/>
      </w:tblGrid>
      <w:tr w:rsidR="00862072" w:rsidRPr="00BC6CF4" w:rsidTr="005D5CE1">
        <w:trPr>
          <w:trHeight w:val="485"/>
        </w:trPr>
        <w:tc>
          <w:tcPr>
            <w:tcW w:w="2499"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 xml:space="preserve">Pagamento di imposte, tasse o contributi previdenziali </w:t>
            </w:r>
            <w:r w:rsidRPr="00BC6CF4">
              <w:rPr>
                <w:rFonts w:ascii="Arial" w:hAnsi="Arial" w:cs="Arial"/>
                <w:sz w:val="15"/>
                <w:szCs w:val="15"/>
              </w:rPr>
              <w:t>(Articolo 80, comma 4, del Codice):</w:t>
            </w:r>
          </w:p>
        </w:tc>
        <w:tc>
          <w:tcPr>
            <w:tcW w:w="2501" w:type="pct"/>
            <w:gridSpan w:val="2"/>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Risposta:</w:t>
            </w:r>
          </w:p>
        </w:tc>
      </w:tr>
      <w:tr w:rsidR="00862072" w:rsidRPr="00BC6CF4" w:rsidTr="005D5CE1">
        <w:trPr>
          <w:trHeight w:val="1032"/>
        </w:trPr>
        <w:tc>
          <w:tcPr>
            <w:tcW w:w="2499"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 xml:space="preserve">L'operatore economico ha soddisfatto tutti </w:t>
            </w:r>
            <w:r w:rsidRPr="00BC6CF4">
              <w:rPr>
                <w:rFonts w:ascii="Arial" w:hAnsi="Arial" w:cs="Arial"/>
                <w:b/>
                <w:sz w:val="15"/>
                <w:szCs w:val="15"/>
              </w:rPr>
              <w:t>gli obblighi relativi al pagamento di imposte, tasse o contributi previdenziali,</w:t>
            </w:r>
            <w:r w:rsidRPr="00BC6CF4">
              <w:rPr>
                <w:rFonts w:ascii="Arial" w:hAnsi="Arial" w:cs="Arial"/>
                <w:sz w:val="15"/>
                <w:szCs w:val="15"/>
              </w:rPr>
              <w:t xml:space="preserve"> sia nel paese dove è stabilito sia nello Stato membro dell'amministrazione aggiudicatrice o dell'ente aggiudicatore, se diverso dal paese di stabilimento?</w:t>
            </w:r>
          </w:p>
        </w:tc>
        <w:tc>
          <w:tcPr>
            <w:tcW w:w="2501" w:type="pct"/>
            <w:gridSpan w:val="2"/>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 ] Sì [ ] No</w:t>
            </w:r>
          </w:p>
        </w:tc>
      </w:tr>
      <w:tr w:rsidR="00862072" w:rsidRPr="00BC6CF4" w:rsidTr="005D5CE1">
        <w:trPr>
          <w:trHeight w:val="470"/>
        </w:trPr>
        <w:tc>
          <w:tcPr>
            <w:tcW w:w="2499" w:type="pct"/>
            <w:vMerge w:val="restar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b/>
                <w:sz w:val="15"/>
                <w:szCs w:val="15"/>
              </w:rPr>
              <w:br/>
              <w:t>In caso negativo</w:t>
            </w:r>
            <w:r w:rsidRPr="00BC6CF4">
              <w:rPr>
                <w:rFonts w:ascii="Arial" w:hAnsi="Arial" w:cs="Arial"/>
                <w:sz w:val="15"/>
                <w:szCs w:val="15"/>
              </w:rPr>
              <w:t>, indicare:</w:t>
            </w:r>
            <w:r w:rsidRPr="00BC6CF4">
              <w:rPr>
                <w:rFonts w:ascii="Arial" w:hAnsi="Arial" w:cs="Arial"/>
                <w:sz w:val="15"/>
                <w:szCs w:val="15"/>
              </w:rPr>
              <w:br/>
            </w:r>
          </w:p>
          <w:p w:rsidR="00862072" w:rsidRPr="00BC6CF4" w:rsidRDefault="00862072" w:rsidP="005D5CE1">
            <w:pPr>
              <w:ind w:left="284" w:hanging="284"/>
              <w:rPr>
                <w:rFonts w:ascii="Arial" w:hAnsi="Arial" w:cs="Arial"/>
                <w:sz w:val="15"/>
                <w:szCs w:val="15"/>
              </w:rPr>
            </w:pPr>
            <w:r w:rsidRPr="00BC6CF4">
              <w:rPr>
                <w:rFonts w:ascii="Arial" w:hAnsi="Arial" w:cs="Arial"/>
                <w:sz w:val="15"/>
                <w:szCs w:val="15"/>
              </w:rPr>
              <w:t>a)   Paese o Stato membro interessato</w:t>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t>b)   Di quale importo si tratta</w:t>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t>c)   Come è stata stabilita tale inottemperanza:</w:t>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t xml:space="preserve">1)   Mediante una </w:t>
            </w:r>
            <w:r w:rsidRPr="00BC6CF4">
              <w:rPr>
                <w:rFonts w:ascii="Arial" w:hAnsi="Arial" w:cs="Arial"/>
                <w:b/>
                <w:sz w:val="15"/>
                <w:szCs w:val="15"/>
              </w:rPr>
              <w:t>decisione</w:t>
            </w:r>
            <w:r w:rsidRPr="00BC6CF4">
              <w:rPr>
                <w:rFonts w:ascii="Arial" w:hAnsi="Arial" w:cs="Arial"/>
                <w:sz w:val="15"/>
                <w:szCs w:val="15"/>
              </w:rPr>
              <w:t xml:space="preserve"> giudiziaria o amministrativa:</w:t>
            </w:r>
          </w:p>
          <w:p w:rsidR="00862072" w:rsidRPr="00BC6CF4" w:rsidRDefault="00862072" w:rsidP="00862072">
            <w:pPr>
              <w:pStyle w:val="Tiret1"/>
              <w:numPr>
                <w:ilvl w:val="0"/>
                <w:numId w:val="65"/>
              </w:numPr>
              <w:ind w:left="284" w:hanging="284"/>
              <w:rPr>
                <w:rFonts w:ascii="Arial" w:hAnsi="Arial" w:cs="Arial"/>
                <w:color w:val="auto"/>
                <w:sz w:val="15"/>
                <w:szCs w:val="15"/>
              </w:rPr>
            </w:pPr>
            <w:r w:rsidRPr="00BC6CF4">
              <w:rPr>
                <w:rFonts w:ascii="Arial" w:hAnsi="Arial" w:cs="Arial"/>
                <w:color w:val="auto"/>
                <w:sz w:val="15"/>
                <w:szCs w:val="15"/>
              </w:rPr>
              <w:t>Tale decisione è definitiva e vincolante?</w:t>
            </w:r>
          </w:p>
          <w:p w:rsidR="00862072" w:rsidRPr="00BC6CF4" w:rsidRDefault="00862072" w:rsidP="00862072">
            <w:pPr>
              <w:pStyle w:val="Tiret1"/>
              <w:numPr>
                <w:ilvl w:val="0"/>
                <w:numId w:val="65"/>
              </w:numPr>
              <w:ind w:left="284" w:hanging="284"/>
              <w:rPr>
                <w:rFonts w:ascii="Arial" w:hAnsi="Arial" w:cs="Arial"/>
                <w:color w:val="auto"/>
                <w:sz w:val="15"/>
                <w:szCs w:val="15"/>
              </w:rPr>
            </w:pPr>
            <w:r w:rsidRPr="00BC6CF4">
              <w:rPr>
                <w:rFonts w:ascii="Arial" w:hAnsi="Arial" w:cs="Arial"/>
                <w:color w:val="auto"/>
                <w:sz w:val="15"/>
                <w:szCs w:val="15"/>
              </w:rPr>
              <w:t>Indicare la data della sentenza di condanna o della decisione.</w:t>
            </w:r>
          </w:p>
          <w:p w:rsidR="00862072" w:rsidRPr="00BC6CF4" w:rsidRDefault="00862072" w:rsidP="00862072">
            <w:pPr>
              <w:pStyle w:val="Tiret1"/>
              <w:numPr>
                <w:ilvl w:val="0"/>
                <w:numId w:val="65"/>
              </w:numPr>
              <w:ind w:left="284" w:hanging="284"/>
              <w:rPr>
                <w:rFonts w:ascii="Arial" w:hAnsi="Arial" w:cs="Arial"/>
                <w:color w:val="auto"/>
                <w:sz w:val="15"/>
                <w:szCs w:val="15"/>
              </w:rPr>
            </w:pPr>
            <w:r w:rsidRPr="00BC6CF4">
              <w:rPr>
                <w:rFonts w:ascii="Arial" w:hAnsi="Arial" w:cs="Arial"/>
                <w:color w:val="auto"/>
                <w:sz w:val="15"/>
                <w:szCs w:val="15"/>
              </w:rPr>
              <w:t xml:space="preserve">Nel caso di una sentenza di condanna, </w:t>
            </w:r>
            <w:r w:rsidRPr="00BC6CF4">
              <w:rPr>
                <w:rFonts w:ascii="Arial" w:hAnsi="Arial" w:cs="Arial"/>
                <w:b/>
                <w:color w:val="auto"/>
                <w:sz w:val="15"/>
                <w:szCs w:val="15"/>
              </w:rPr>
              <w:t xml:space="preserve">se stabilita </w:t>
            </w:r>
            <w:r w:rsidRPr="00BC6CF4">
              <w:rPr>
                <w:rFonts w:ascii="Arial" w:hAnsi="Arial" w:cs="Arial"/>
                <w:b/>
                <w:color w:val="auto"/>
                <w:sz w:val="15"/>
                <w:szCs w:val="15"/>
                <w:u w:val="single"/>
              </w:rPr>
              <w:t xml:space="preserve">direttamente </w:t>
            </w:r>
            <w:r w:rsidRPr="00BC6CF4">
              <w:rPr>
                <w:rFonts w:ascii="Arial" w:hAnsi="Arial" w:cs="Arial"/>
                <w:b/>
                <w:color w:val="auto"/>
                <w:sz w:val="15"/>
                <w:szCs w:val="15"/>
              </w:rPr>
              <w:t>nella sentenza di condanna</w:t>
            </w:r>
            <w:r w:rsidRPr="00BC6CF4">
              <w:rPr>
                <w:rFonts w:ascii="Arial" w:hAnsi="Arial" w:cs="Arial"/>
                <w:color w:val="auto"/>
                <w:sz w:val="15"/>
                <w:szCs w:val="15"/>
              </w:rPr>
              <w:t>, la durata del periodo d'esclusione:</w:t>
            </w:r>
          </w:p>
          <w:p w:rsidR="00862072" w:rsidRPr="00BC6CF4" w:rsidRDefault="00862072" w:rsidP="005D5CE1">
            <w:pPr>
              <w:rPr>
                <w:rFonts w:ascii="Arial" w:hAnsi="Arial" w:cs="Arial"/>
                <w:sz w:val="15"/>
                <w:szCs w:val="15"/>
              </w:rPr>
            </w:pPr>
            <w:r w:rsidRPr="00BC6CF4">
              <w:rPr>
                <w:rFonts w:ascii="Arial" w:hAnsi="Arial" w:cs="Arial"/>
                <w:sz w:val="15"/>
                <w:szCs w:val="15"/>
              </w:rPr>
              <w:t xml:space="preserve">2)    In </w:t>
            </w:r>
            <w:r w:rsidRPr="00BC6CF4">
              <w:rPr>
                <w:rFonts w:ascii="Arial" w:hAnsi="Arial" w:cs="Arial"/>
                <w:b/>
                <w:sz w:val="15"/>
                <w:szCs w:val="15"/>
              </w:rPr>
              <w:t>altro modo</w:t>
            </w:r>
            <w:r w:rsidRPr="00BC6CF4">
              <w:rPr>
                <w:rFonts w:ascii="Arial" w:hAnsi="Arial" w:cs="Arial"/>
                <w:sz w:val="15"/>
                <w:szCs w:val="15"/>
              </w:rPr>
              <w:t>? Specificare:</w:t>
            </w:r>
          </w:p>
          <w:p w:rsidR="00862072" w:rsidRPr="00BC6CF4" w:rsidRDefault="00862072" w:rsidP="005D5CE1">
            <w:pPr>
              <w:ind w:left="284" w:hanging="284"/>
              <w:jc w:val="both"/>
              <w:rPr>
                <w:rFonts w:ascii="Arial" w:hAnsi="Arial" w:cs="Arial"/>
              </w:rPr>
            </w:pPr>
            <w:r w:rsidRPr="00BC6CF4">
              <w:rPr>
                <w:rFonts w:ascii="Arial" w:hAnsi="Arial" w:cs="Arial"/>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25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Tiret1"/>
              <w:rPr>
                <w:rFonts w:ascii="Arial" w:hAnsi="Arial" w:cs="Arial"/>
                <w:color w:val="auto"/>
              </w:rPr>
            </w:pPr>
            <w:r w:rsidRPr="00BC6CF4">
              <w:rPr>
                <w:rFonts w:ascii="Arial" w:hAnsi="Arial" w:cs="Arial"/>
                <w:b/>
                <w:color w:val="auto"/>
                <w:sz w:val="15"/>
                <w:szCs w:val="15"/>
              </w:rPr>
              <w:t>Imposte/tasse</w:t>
            </w:r>
          </w:p>
        </w:tc>
        <w:tc>
          <w:tcPr>
            <w:tcW w:w="125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Contributi previdenziali</w:t>
            </w:r>
          </w:p>
        </w:tc>
      </w:tr>
      <w:tr w:rsidR="00862072" w:rsidRPr="00BC6CF4" w:rsidTr="005D5CE1">
        <w:trPr>
          <w:trHeight w:val="1977"/>
        </w:trPr>
        <w:tc>
          <w:tcPr>
            <w:tcW w:w="2499" w:type="pct"/>
            <w:vMerge/>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b/>
                <w:sz w:val="15"/>
                <w:szCs w:val="15"/>
              </w:rPr>
            </w:pPr>
          </w:p>
        </w:tc>
        <w:tc>
          <w:tcPr>
            <w:tcW w:w="125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r w:rsidRPr="00BC6CF4">
              <w:rPr>
                <w:rFonts w:ascii="Arial" w:hAnsi="Arial" w:cs="Arial"/>
                <w:sz w:val="15"/>
                <w:szCs w:val="15"/>
              </w:rPr>
              <w:t>a) [………..…]</w:t>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t>b) [……..……]</w:t>
            </w:r>
            <w:r w:rsidRPr="00BC6CF4">
              <w:rPr>
                <w:rFonts w:ascii="Arial" w:hAnsi="Arial" w:cs="Arial"/>
                <w:sz w:val="15"/>
                <w:szCs w:val="15"/>
              </w:rPr>
              <w:br/>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br/>
              <w:t>c1) [ ] Sì [ ] No</w:t>
            </w:r>
          </w:p>
          <w:p w:rsidR="00862072" w:rsidRPr="00BC6CF4" w:rsidRDefault="00862072" w:rsidP="005D5CE1">
            <w:pPr>
              <w:pStyle w:val="Tiret0"/>
              <w:ind w:left="850" w:hanging="850"/>
              <w:rPr>
                <w:rFonts w:ascii="Arial" w:hAnsi="Arial" w:cs="Arial"/>
                <w:color w:val="auto"/>
                <w:sz w:val="15"/>
                <w:szCs w:val="15"/>
              </w:rPr>
            </w:pPr>
            <w:r w:rsidRPr="00BC6CF4">
              <w:rPr>
                <w:rFonts w:ascii="Arial" w:hAnsi="Arial" w:cs="Arial"/>
                <w:color w:val="auto"/>
                <w:sz w:val="15"/>
                <w:szCs w:val="15"/>
              </w:rPr>
              <w:t>-     [ ] Sì [ ] No</w:t>
            </w:r>
          </w:p>
          <w:p w:rsidR="00862072" w:rsidRPr="00BC6CF4" w:rsidRDefault="00862072" w:rsidP="005D5CE1">
            <w:pPr>
              <w:pStyle w:val="Tiret0"/>
              <w:ind w:left="850" w:hanging="850"/>
              <w:rPr>
                <w:rFonts w:ascii="Arial" w:hAnsi="Arial" w:cs="Arial"/>
                <w:color w:val="auto"/>
                <w:sz w:val="15"/>
                <w:szCs w:val="15"/>
              </w:rPr>
            </w:pPr>
            <w:r w:rsidRPr="00BC6CF4">
              <w:rPr>
                <w:rFonts w:ascii="Arial" w:hAnsi="Arial" w:cs="Arial"/>
                <w:color w:val="auto"/>
                <w:sz w:val="15"/>
                <w:szCs w:val="15"/>
              </w:rPr>
              <w:t>- [………………]</w:t>
            </w:r>
          </w:p>
          <w:p w:rsidR="00862072" w:rsidRPr="00BC6CF4" w:rsidRDefault="00862072" w:rsidP="005D5CE1">
            <w:pPr>
              <w:pStyle w:val="Tiret0"/>
              <w:ind w:left="850" w:hanging="850"/>
              <w:rPr>
                <w:rFonts w:ascii="Arial" w:hAnsi="Arial" w:cs="Arial"/>
                <w:color w:val="auto"/>
                <w:sz w:val="15"/>
                <w:szCs w:val="15"/>
              </w:rPr>
            </w:pPr>
            <w:r w:rsidRPr="00BC6CF4">
              <w:rPr>
                <w:rFonts w:ascii="Arial" w:hAnsi="Arial" w:cs="Arial"/>
                <w:color w:val="auto"/>
                <w:sz w:val="15"/>
                <w:szCs w:val="15"/>
              </w:rPr>
              <w:t>- [………………]</w:t>
            </w:r>
          </w:p>
          <w:p w:rsidR="00862072" w:rsidRPr="00BC6CF4" w:rsidRDefault="00862072" w:rsidP="005D5CE1">
            <w:pPr>
              <w:pStyle w:val="Tiret0"/>
              <w:ind w:left="850" w:hanging="850"/>
              <w:rPr>
                <w:rFonts w:ascii="Arial" w:hAnsi="Arial" w:cs="Arial"/>
                <w:color w:val="auto"/>
                <w:sz w:val="15"/>
                <w:szCs w:val="15"/>
              </w:rPr>
            </w:pPr>
          </w:p>
          <w:p w:rsidR="00862072" w:rsidRPr="00BC6CF4" w:rsidRDefault="00862072" w:rsidP="005D5CE1">
            <w:pPr>
              <w:rPr>
                <w:rFonts w:ascii="Arial" w:hAnsi="Arial" w:cs="Arial"/>
                <w:w w:val="0"/>
                <w:sz w:val="15"/>
                <w:szCs w:val="15"/>
              </w:rPr>
            </w:pPr>
            <w:r w:rsidRPr="00BC6CF4">
              <w:rPr>
                <w:rFonts w:ascii="Arial" w:hAnsi="Arial" w:cs="Arial"/>
                <w:w w:val="0"/>
                <w:sz w:val="15"/>
                <w:szCs w:val="15"/>
              </w:rPr>
              <w:t>c2) [………….…]</w:t>
            </w:r>
            <w:r w:rsidRPr="00BC6CF4">
              <w:rPr>
                <w:rFonts w:ascii="Arial" w:hAnsi="Arial" w:cs="Arial"/>
                <w:w w:val="0"/>
                <w:sz w:val="15"/>
                <w:szCs w:val="15"/>
              </w:rPr>
              <w:br/>
            </w:r>
          </w:p>
          <w:p w:rsidR="00862072" w:rsidRPr="00BC6CF4" w:rsidRDefault="00862072" w:rsidP="005D5CE1">
            <w:pPr>
              <w:rPr>
                <w:rFonts w:ascii="Arial" w:hAnsi="Arial" w:cs="Arial"/>
                <w:b/>
                <w:w w:val="0"/>
                <w:sz w:val="15"/>
                <w:szCs w:val="15"/>
              </w:rPr>
            </w:pPr>
            <w:r w:rsidRPr="00BC6CF4">
              <w:rPr>
                <w:rFonts w:ascii="Arial" w:hAnsi="Arial" w:cs="Arial"/>
                <w:w w:val="0"/>
                <w:sz w:val="15"/>
                <w:szCs w:val="15"/>
              </w:rPr>
              <w:t>d) [ ] Sì [ ] No</w:t>
            </w:r>
            <w:r w:rsidRPr="00BC6CF4">
              <w:rPr>
                <w:rFonts w:ascii="Arial" w:hAnsi="Arial" w:cs="Arial"/>
                <w:w w:val="0"/>
                <w:sz w:val="15"/>
                <w:szCs w:val="15"/>
              </w:rPr>
              <w:br/>
            </w:r>
          </w:p>
          <w:p w:rsidR="00862072" w:rsidRPr="00BC6CF4" w:rsidRDefault="00862072" w:rsidP="005D5CE1">
            <w:pPr>
              <w:rPr>
                <w:rFonts w:ascii="Arial" w:hAnsi="Arial" w:cs="Arial"/>
              </w:rPr>
            </w:pPr>
            <w:r w:rsidRPr="00BC6CF4">
              <w:rPr>
                <w:rFonts w:ascii="Arial" w:hAnsi="Arial" w:cs="Arial"/>
                <w:b/>
                <w:w w:val="0"/>
                <w:sz w:val="15"/>
                <w:szCs w:val="15"/>
              </w:rPr>
              <w:t>In caso affermativo</w:t>
            </w:r>
            <w:r w:rsidRPr="00BC6CF4">
              <w:rPr>
                <w:rFonts w:ascii="Arial" w:hAnsi="Arial" w:cs="Arial"/>
                <w:w w:val="0"/>
                <w:sz w:val="15"/>
                <w:szCs w:val="15"/>
              </w:rPr>
              <w:t xml:space="preserve">, fornire informazioni dettagliate: [……] </w:t>
            </w:r>
          </w:p>
        </w:tc>
        <w:tc>
          <w:tcPr>
            <w:tcW w:w="125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r w:rsidRPr="00BC6CF4">
              <w:rPr>
                <w:rFonts w:ascii="Arial" w:hAnsi="Arial" w:cs="Arial"/>
                <w:sz w:val="15"/>
                <w:szCs w:val="15"/>
              </w:rPr>
              <w:t>a) [………..…]</w:t>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t>b) [……..……]</w:t>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br/>
            </w:r>
            <w:r w:rsidRPr="00BC6CF4">
              <w:rPr>
                <w:rFonts w:ascii="Arial" w:hAnsi="Arial" w:cs="Arial"/>
                <w:sz w:val="15"/>
                <w:szCs w:val="15"/>
              </w:rPr>
              <w:br/>
              <w:t>c1) [ ] Sì [ ] No</w:t>
            </w:r>
          </w:p>
          <w:p w:rsidR="00862072" w:rsidRPr="00BC6CF4" w:rsidRDefault="00862072" w:rsidP="005D5CE1">
            <w:pPr>
              <w:pStyle w:val="Tiret0"/>
              <w:ind w:left="850" w:hanging="850"/>
              <w:rPr>
                <w:rFonts w:ascii="Arial" w:hAnsi="Arial" w:cs="Arial"/>
                <w:color w:val="auto"/>
                <w:sz w:val="15"/>
                <w:szCs w:val="15"/>
              </w:rPr>
            </w:pPr>
            <w:r w:rsidRPr="00BC6CF4">
              <w:rPr>
                <w:rFonts w:ascii="Arial" w:hAnsi="Arial" w:cs="Arial"/>
                <w:color w:val="auto"/>
                <w:sz w:val="15"/>
                <w:szCs w:val="15"/>
              </w:rPr>
              <w:t>-     [ ] Sì [ ] No</w:t>
            </w:r>
          </w:p>
          <w:p w:rsidR="00862072" w:rsidRPr="00BC6CF4" w:rsidRDefault="00862072" w:rsidP="005D5CE1">
            <w:pPr>
              <w:pStyle w:val="Tiret0"/>
              <w:ind w:left="850" w:hanging="850"/>
              <w:rPr>
                <w:rFonts w:ascii="Arial" w:hAnsi="Arial" w:cs="Arial"/>
                <w:color w:val="auto"/>
                <w:sz w:val="15"/>
                <w:szCs w:val="15"/>
              </w:rPr>
            </w:pPr>
            <w:r w:rsidRPr="00BC6CF4">
              <w:rPr>
                <w:rFonts w:ascii="Arial" w:hAnsi="Arial" w:cs="Arial"/>
                <w:color w:val="auto"/>
                <w:sz w:val="15"/>
                <w:szCs w:val="15"/>
              </w:rPr>
              <w:t>- [………………]</w:t>
            </w:r>
          </w:p>
          <w:p w:rsidR="00862072" w:rsidRPr="00BC6CF4" w:rsidRDefault="00862072" w:rsidP="005D5CE1">
            <w:pPr>
              <w:pStyle w:val="Tiret0"/>
              <w:ind w:left="850" w:hanging="850"/>
              <w:rPr>
                <w:rFonts w:ascii="Arial" w:hAnsi="Arial" w:cs="Arial"/>
                <w:color w:val="auto"/>
                <w:sz w:val="15"/>
                <w:szCs w:val="15"/>
              </w:rPr>
            </w:pPr>
            <w:r w:rsidRPr="00BC6CF4">
              <w:rPr>
                <w:rFonts w:ascii="Arial" w:hAnsi="Arial" w:cs="Arial"/>
                <w:color w:val="auto"/>
                <w:sz w:val="15"/>
                <w:szCs w:val="15"/>
              </w:rPr>
              <w:t>- [………………]</w:t>
            </w:r>
          </w:p>
          <w:p w:rsidR="00862072" w:rsidRPr="00BC6CF4" w:rsidRDefault="00862072" w:rsidP="005D5CE1">
            <w:pPr>
              <w:pStyle w:val="Tiret0"/>
              <w:ind w:left="850" w:hanging="850"/>
              <w:rPr>
                <w:rFonts w:ascii="Arial" w:hAnsi="Arial" w:cs="Arial"/>
                <w:color w:val="auto"/>
                <w:sz w:val="15"/>
                <w:szCs w:val="15"/>
              </w:rPr>
            </w:pPr>
          </w:p>
          <w:p w:rsidR="00862072" w:rsidRPr="00BC6CF4" w:rsidRDefault="00862072" w:rsidP="005D5CE1">
            <w:pPr>
              <w:rPr>
                <w:rFonts w:ascii="Arial" w:hAnsi="Arial" w:cs="Arial"/>
                <w:w w:val="0"/>
                <w:sz w:val="15"/>
                <w:szCs w:val="15"/>
              </w:rPr>
            </w:pPr>
            <w:r w:rsidRPr="00BC6CF4">
              <w:rPr>
                <w:rFonts w:ascii="Arial" w:hAnsi="Arial" w:cs="Arial"/>
                <w:w w:val="0"/>
                <w:sz w:val="15"/>
                <w:szCs w:val="15"/>
              </w:rPr>
              <w:t>c2) [………….…]</w:t>
            </w:r>
            <w:r w:rsidRPr="00BC6CF4">
              <w:rPr>
                <w:rFonts w:ascii="Arial" w:hAnsi="Arial" w:cs="Arial"/>
                <w:w w:val="0"/>
                <w:sz w:val="15"/>
                <w:szCs w:val="15"/>
              </w:rPr>
              <w:br/>
            </w:r>
          </w:p>
          <w:p w:rsidR="00862072" w:rsidRPr="00BC6CF4" w:rsidRDefault="00862072" w:rsidP="005D5CE1">
            <w:pPr>
              <w:rPr>
                <w:rFonts w:ascii="Arial" w:hAnsi="Arial" w:cs="Arial"/>
                <w:b/>
                <w:w w:val="0"/>
                <w:sz w:val="15"/>
                <w:szCs w:val="15"/>
              </w:rPr>
            </w:pPr>
            <w:r w:rsidRPr="00BC6CF4">
              <w:rPr>
                <w:rFonts w:ascii="Arial" w:hAnsi="Arial" w:cs="Arial"/>
                <w:w w:val="0"/>
                <w:sz w:val="15"/>
                <w:szCs w:val="15"/>
              </w:rPr>
              <w:t>d) [ ] Sì [ ] No</w:t>
            </w:r>
            <w:r w:rsidRPr="00BC6CF4">
              <w:rPr>
                <w:rFonts w:ascii="Arial" w:hAnsi="Arial" w:cs="Arial"/>
                <w:w w:val="0"/>
                <w:sz w:val="15"/>
                <w:szCs w:val="15"/>
              </w:rPr>
              <w:br/>
            </w:r>
          </w:p>
          <w:p w:rsidR="00862072" w:rsidRPr="00BC6CF4" w:rsidRDefault="00862072" w:rsidP="005D5CE1">
            <w:pPr>
              <w:rPr>
                <w:rFonts w:ascii="Arial" w:hAnsi="Arial" w:cs="Arial"/>
              </w:rPr>
            </w:pPr>
            <w:r w:rsidRPr="00BC6CF4">
              <w:rPr>
                <w:rFonts w:ascii="Arial" w:hAnsi="Arial" w:cs="Arial"/>
                <w:b/>
                <w:w w:val="0"/>
                <w:sz w:val="15"/>
                <w:szCs w:val="15"/>
              </w:rPr>
              <w:t>In caso affermativo</w:t>
            </w:r>
            <w:r w:rsidRPr="00BC6CF4">
              <w:rPr>
                <w:rFonts w:ascii="Arial" w:hAnsi="Arial" w:cs="Arial"/>
                <w:w w:val="0"/>
                <w:sz w:val="15"/>
                <w:szCs w:val="15"/>
              </w:rPr>
              <w:t>, fornire informazioni dettagliate: [……]</w:t>
            </w:r>
          </w:p>
        </w:tc>
      </w:tr>
      <w:tr w:rsidR="00862072" w:rsidRPr="00BC6CF4" w:rsidTr="005D5CE1">
        <w:tc>
          <w:tcPr>
            <w:tcW w:w="2499"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Se la documentazione pertinente relativa al pagamento di imposte o contributi previdenziali è disponibile elettronicamente, indicare:</w:t>
            </w:r>
          </w:p>
        </w:tc>
        <w:tc>
          <w:tcPr>
            <w:tcW w:w="2501" w:type="pct"/>
            <w:gridSpan w:val="2"/>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 xml:space="preserve"> (indirizzo web, autorità o organismo di emanazione, riferimento preciso della documentazione)(</w:t>
            </w:r>
            <w:r w:rsidRPr="00BC6CF4">
              <w:rPr>
                <w:rStyle w:val="Rimandonotaapidipagina"/>
                <w:rFonts w:ascii="Arial" w:hAnsi="Arial" w:cs="Arial"/>
                <w:sz w:val="15"/>
                <w:szCs w:val="15"/>
              </w:rPr>
              <w:footnoteReference w:id="21"/>
            </w:r>
            <w:r w:rsidRPr="00BC6CF4">
              <w:rPr>
                <w:rFonts w:ascii="Arial" w:hAnsi="Arial" w:cs="Arial"/>
                <w:sz w:val="15"/>
                <w:szCs w:val="15"/>
              </w:rPr>
              <w:t xml:space="preserve">): </w:t>
            </w:r>
          </w:p>
          <w:p w:rsidR="00862072" w:rsidRPr="00BC6CF4" w:rsidRDefault="00862072" w:rsidP="005D5CE1">
            <w:pPr>
              <w:rPr>
                <w:rFonts w:ascii="Arial" w:hAnsi="Arial" w:cs="Arial"/>
              </w:rPr>
            </w:pPr>
            <w:r w:rsidRPr="00BC6CF4">
              <w:rPr>
                <w:rFonts w:ascii="Arial" w:hAnsi="Arial" w:cs="Arial"/>
                <w:sz w:val="15"/>
                <w:szCs w:val="15"/>
              </w:rPr>
              <w:t>[……………][……………][…………..…]</w:t>
            </w:r>
          </w:p>
        </w:tc>
      </w:tr>
    </w:tbl>
    <w:p w:rsidR="00862072" w:rsidRPr="00BC6CF4" w:rsidRDefault="00862072" w:rsidP="00862072">
      <w:pPr>
        <w:pStyle w:val="SectionTitle"/>
        <w:rPr>
          <w:rFonts w:ascii="Arial" w:hAnsi="Arial" w:cs="Arial"/>
          <w:color w:val="auto"/>
          <w:w w:val="0"/>
          <w:sz w:val="15"/>
          <w:szCs w:val="15"/>
        </w:rPr>
      </w:pPr>
      <w:r w:rsidRPr="00BC6CF4">
        <w:rPr>
          <w:rFonts w:ascii="Arial" w:hAnsi="Arial" w:cs="Arial"/>
          <w:b w:val="0"/>
          <w:caps/>
          <w:color w:val="auto"/>
          <w:sz w:val="15"/>
          <w:szCs w:val="15"/>
        </w:rPr>
        <w:t>C: motivi legati a insolvenza, conflitto di interessi o illeciti professionali (</w:t>
      </w:r>
      <w:r w:rsidRPr="00BC6CF4">
        <w:rPr>
          <w:rStyle w:val="Rimandonotaapidipagina"/>
          <w:rFonts w:ascii="Arial" w:hAnsi="Arial" w:cs="Arial"/>
          <w:b w:val="0"/>
          <w:caps/>
          <w:color w:val="auto"/>
          <w:sz w:val="15"/>
          <w:szCs w:val="15"/>
        </w:rPr>
        <w:footnoteReference w:id="22"/>
      </w:r>
      <w:r w:rsidRPr="00BC6CF4">
        <w:rPr>
          <w:rFonts w:ascii="Arial" w:hAnsi="Arial" w:cs="Arial"/>
          <w:b w:val="0"/>
          <w:caps/>
          <w:color w:val="auto"/>
          <w:sz w:val="15"/>
          <w:szCs w:val="15"/>
        </w:rPr>
        <w:t>)</w:t>
      </w: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ind w:right="-1"/>
        <w:rPr>
          <w:rFonts w:ascii="Arial" w:hAnsi="Arial" w:cs="Arial"/>
          <w:b/>
          <w:sz w:val="15"/>
          <w:szCs w:val="15"/>
        </w:rPr>
      </w:pPr>
      <w:r w:rsidRPr="00BC6CF4">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5000" w:type="pct"/>
        <w:tblCellMar>
          <w:left w:w="93" w:type="dxa"/>
        </w:tblCellMar>
        <w:tblLook w:val="0000" w:firstRow="0" w:lastRow="0" w:firstColumn="0" w:lastColumn="0" w:noHBand="0" w:noVBand="0"/>
      </w:tblPr>
      <w:tblGrid>
        <w:gridCol w:w="4247"/>
        <w:gridCol w:w="4247"/>
      </w:tblGrid>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Informazioni su eventuali situazioni di insolvenza, conflitto di interessi o illeciti professionali</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Risposta:</w:t>
            </w:r>
          </w:p>
        </w:tc>
      </w:tr>
      <w:tr w:rsidR="00862072" w:rsidRPr="00BC6CF4" w:rsidTr="005D5CE1">
        <w:trPr>
          <w:trHeight w:val="406"/>
        </w:trPr>
        <w:tc>
          <w:tcPr>
            <w:tcW w:w="2500" w:type="pct"/>
            <w:vMerge w:val="restar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jc w:val="both"/>
              <w:rPr>
                <w:rFonts w:ascii="Arial" w:hAnsi="Arial" w:cs="Arial"/>
                <w:sz w:val="15"/>
                <w:szCs w:val="15"/>
              </w:rPr>
            </w:pPr>
            <w:r w:rsidRPr="00BC6CF4">
              <w:rPr>
                <w:rFonts w:ascii="Arial" w:hAnsi="Arial" w:cs="Arial"/>
                <w:sz w:val="15"/>
                <w:szCs w:val="15"/>
              </w:rPr>
              <w:t xml:space="preserve">L'operatore economico ha violato, </w:t>
            </w:r>
            <w:r w:rsidRPr="00BC6CF4">
              <w:rPr>
                <w:rFonts w:ascii="Arial" w:hAnsi="Arial" w:cs="Arial"/>
                <w:b/>
                <w:sz w:val="15"/>
                <w:szCs w:val="15"/>
              </w:rPr>
              <w:t>per quanto di sua conoscenza</w:t>
            </w:r>
            <w:r w:rsidRPr="00BC6CF4">
              <w:rPr>
                <w:rFonts w:ascii="Arial" w:hAnsi="Arial" w:cs="Arial"/>
                <w:sz w:val="15"/>
                <w:szCs w:val="15"/>
              </w:rPr>
              <w:t xml:space="preserve">, </w:t>
            </w:r>
            <w:r w:rsidRPr="00BC6CF4">
              <w:rPr>
                <w:rFonts w:ascii="Arial" w:hAnsi="Arial" w:cs="Arial"/>
                <w:b/>
                <w:sz w:val="15"/>
                <w:szCs w:val="15"/>
              </w:rPr>
              <w:t>obblighi</w:t>
            </w:r>
            <w:r w:rsidRPr="00BC6CF4">
              <w:rPr>
                <w:rFonts w:ascii="Arial" w:hAnsi="Arial" w:cs="Arial"/>
                <w:sz w:val="15"/>
                <w:szCs w:val="15"/>
              </w:rPr>
              <w:t xml:space="preserve"> applicabili in materia di salute e sicurezza sul lavoro,</w:t>
            </w:r>
            <w:r w:rsidRPr="00BC6CF4">
              <w:rPr>
                <w:rFonts w:ascii="Arial" w:hAnsi="Arial" w:cs="Arial"/>
                <w:b/>
                <w:sz w:val="15"/>
                <w:szCs w:val="15"/>
              </w:rPr>
              <w:t xml:space="preserve"> di diritto ambientale, sociale e del lavoro, </w:t>
            </w:r>
            <w:r w:rsidRPr="00BC6CF4">
              <w:rPr>
                <w:rFonts w:ascii="Arial" w:hAnsi="Arial" w:cs="Arial"/>
                <w:sz w:val="15"/>
                <w:szCs w:val="15"/>
              </w:rPr>
              <w:t>(</w:t>
            </w:r>
            <w:r w:rsidRPr="00BC6CF4">
              <w:rPr>
                <w:rStyle w:val="Rimandonotaapidipagina"/>
                <w:rFonts w:ascii="Arial" w:hAnsi="Arial" w:cs="Arial"/>
                <w:sz w:val="15"/>
                <w:szCs w:val="15"/>
              </w:rPr>
              <w:footnoteReference w:id="23"/>
            </w:r>
            <w:r w:rsidRPr="00BC6CF4">
              <w:rPr>
                <w:rFonts w:ascii="Arial" w:hAnsi="Arial" w:cs="Arial"/>
                <w:sz w:val="15"/>
                <w:szCs w:val="15"/>
              </w:rPr>
              <w:t xml:space="preserve">) di cui all’articolo 80, comma 5, lett. </w:t>
            </w:r>
            <w:r w:rsidRPr="00BC6CF4">
              <w:rPr>
                <w:rFonts w:ascii="Arial" w:hAnsi="Arial" w:cs="Arial"/>
                <w:i/>
                <w:sz w:val="15"/>
                <w:szCs w:val="15"/>
              </w:rPr>
              <w:t>a)</w:t>
            </w:r>
            <w:r w:rsidRPr="00BC6CF4">
              <w:rPr>
                <w:rFonts w:ascii="Arial" w:hAnsi="Arial" w:cs="Arial"/>
                <w:sz w:val="15"/>
                <w:szCs w:val="15"/>
              </w:rPr>
              <w:t>, del Codice ?</w:t>
            </w: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4"/>
                <w:szCs w:val="14"/>
              </w:rPr>
            </w:pPr>
            <w:r w:rsidRPr="00BC6CF4">
              <w:rPr>
                <w:rFonts w:ascii="Arial" w:hAnsi="Arial" w:cs="Arial"/>
                <w:b/>
                <w:sz w:val="14"/>
                <w:szCs w:val="14"/>
              </w:rPr>
              <w:t>In caso affermativo</w:t>
            </w:r>
            <w:r w:rsidRPr="00BC6CF4">
              <w:rPr>
                <w:rFonts w:ascii="Arial" w:hAnsi="Arial" w:cs="Arial"/>
                <w:sz w:val="14"/>
                <w:szCs w:val="14"/>
              </w:rPr>
              <w:t xml:space="preserve">, l'operatore economico ha adottato misure sufficienti a dimostrare la sua affidabilità nonostante l'esistenza di un pertinente motivo di esclusione (autodisciplina </w:t>
            </w:r>
          </w:p>
          <w:p w:rsidR="00862072" w:rsidRPr="00BC6CF4" w:rsidRDefault="00862072" w:rsidP="005D5CE1">
            <w:pPr>
              <w:rPr>
                <w:rFonts w:ascii="Arial" w:hAnsi="Arial" w:cs="Arial"/>
                <w:sz w:val="14"/>
                <w:szCs w:val="14"/>
              </w:rPr>
            </w:pPr>
            <w:r w:rsidRPr="00BC6CF4">
              <w:rPr>
                <w:rFonts w:ascii="Arial" w:hAnsi="Arial" w:cs="Arial"/>
                <w:sz w:val="14"/>
                <w:szCs w:val="14"/>
              </w:rPr>
              <w:t>o “Self-Cleaning, cfr. articolo 80, comma 7)?</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b/>
                <w:sz w:val="14"/>
                <w:szCs w:val="14"/>
              </w:rPr>
              <w:t>In caso affermativo</w:t>
            </w:r>
            <w:r w:rsidRPr="00BC6CF4">
              <w:rPr>
                <w:rFonts w:ascii="Arial" w:hAnsi="Arial" w:cs="Arial"/>
                <w:sz w:val="14"/>
                <w:szCs w:val="14"/>
              </w:rPr>
              <w:t>, indicare:</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trike/>
                <w:sz w:val="14"/>
                <w:szCs w:val="14"/>
              </w:rPr>
            </w:pPr>
            <w:r w:rsidRPr="00BC6CF4">
              <w:rPr>
                <w:rFonts w:ascii="Arial" w:hAnsi="Arial" w:cs="Arial"/>
                <w:sz w:val="14"/>
                <w:szCs w:val="14"/>
              </w:rPr>
              <w:t>1) L’operatore economico</w:t>
            </w:r>
          </w:p>
          <w:p w:rsidR="00862072" w:rsidRPr="00BC6CF4" w:rsidRDefault="00862072" w:rsidP="005D5CE1">
            <w:pPr>
              <w:tabs>
                <w:tab w:val="left" w:pos="250"/>
              </w:tabs>
              <w:rPr>
                <w:rFonts w:ascii="Arial" w:hAnsi="Arial" w:cs="Arial"/>
                <w:sz w:val="14"/>
                <w:szCs w:val="14"/>
              </w:rPr>
            </w:pPr>
            <w:r w:rsidRPr="00BC6CF4">
              <w:rPr>
                <w:rFonts w:ascii="Arial" w:hAnsi="Arial" w:cs="Arial"/>
                <w:sz w:val="14"/>
                <w:szCs w:val="14"/>
              </w:rPr>
              <w:t>-</w:t>
            </w:r>
            <w:r w:rsidRPr="00BC6CF4">
              <w:rPr>
                <w:rFonts w:ascii="Arial" w:hAnsi="Arial" w:cs="Arial"/>
                <w:sz w:val="14"/>
                <w:szCs w:val="14"/>
              </w:rPr>
              <w:tab/>
              <w:t>ha risarcito interamente il danno?</w:t>
            </w:r>
          </w:p>
          <w:p w:rsidR="00862072" w:rsidRPr="00BC6CF4" w:rsidRDefault="00862072" w:rsidP="005D5CE1">
            <w:pPr>
              <w:tabs>
                <w:tab w:val="left" w:pos="250"/>
              </w:tabs>
              <w:rPr>
                <w:rFonts w:ascii="Arial" w:hAnsi="Arial" w:cs="Arial"/>
                <w:sz w:val="14"/>
                <w:szCs w:val="14"/>
              </w:rPr>
            </w:pPr>
            <w:r w:rsidRPr="00BC6CF4">
              <w:rPr>
                <w:rFonts w:ascii="Arial" w:hAnsi="Arial" w:cs="Arial"/>
                <w:sz w:val="14"/>
                <w:szCs w:val="14"/>
              </w:rPr>
              <w:t>-</w:t>
            </w:r>
            <w:r w:rsidRPr="00BC6CF4">
              <w:rPr>
                <w:rFonts w:ascii="Arial" w:hAnsi="Arial" w:cs="Arial"/>
                <w:sz w:val="14"/>
                <w:szCs w:val="14"/>
              </w:rPr>
              <w:tab/>
              <w:t>si  è impegnato formalmente a risarcire il danno?</w:t>
            </w:r>
          </w:p>
          <w:p w:rsidR="00862072" w:rsidRPr="00BC6CF4" w:rsidRDefault="00862072" w:rsidP="005D5CE1">
            <w:pPr>
              <w:rPr>
                <w:rFonts w:ascii="Arial" w:hAnsi="Arial" w:cs="Arial"/>
                <w:sz w:val="14"/>
                <w:szCs w:val="14"/>
              </w:rPr>
            </w:pPr>
          </w:p>
          <w:p w:rsidR="00862072" w:rsidRPr="00BC6CF4" w:rsidRDefault="00862072" w:rsidP="005D5CE1">
            <w:pPr>
              <w:tabs>
                <w:tab w:val="left" w:pos="304"/>
              </w:tabs>
              <w:rPr>
                <w:rFonts w:ascii="Arial" w:hAnsi="Arial" w:cs="Arial"/>
                <w:sz w:val="14"/>
                <w:szCs w:val="14"/>
              </w:rPr>
            </w:pPr>
            <w:r w:rsidRPr="00BC6CF4">
              <w:rPr>
                <w:rFonts w:ascii="Arial" w:hAnsi="Arial" w:cs="Arial"/>
                <w:sz w:val="14"/>
                <w:szCs w:val="14"/>
              </w:rPr>
              <w:t>2)</w:t>
            </w:r>
            <w:r w:rsidRPr="00BC6CF4">
              <w:rPr>
                <w:rFonts w:ascii="Arial" w:hAnsi="Arial" w:cs="Arial"/>
                <w:sz w:val="14"/>
                <w:szCs w:val="14"/>
              </w:rPr>
              <w:tab/>
              <w:t>l’operatore economico ha adottato misure di carattere tecnico o organizzativo e relativi al personale idonei a prevenire ulteriori illeciti o reati ?</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5"/>
                <w:szCs w:val="15"/>
              </w:rPr>
            </w:pP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lastRenderedPageBreak/>
              <w:t>[ ] Sì [ ] No</w:t>
            </w:r>
          </w:p>
        </w:tc>
      </w:tr>
      <w:tr w:rsidR="00862072" w:rsidRPr="00BC6CF4" w:rsidTr="005D5CE1">
        <w:trPr>
          <w:trHeight w:val="405"/>
        </w:trPr>
        <w:tc>
          <w:tcPr>
            <w:tcW w:w="2500" w:type="pct"/>
            <w:vMerge/>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r w:rsidRPr="00BC6CF4">
              <w:rPr>
                <w:rFonts w:ascii="Arial" w:hAnsi="Arial" w:cs="Arial"/>
                <w:sz w:val="15"/>
                <w:szCs w:val="15"/>
              </w:rPr>
              <w:t xml:space="preserve"> </w:t>
            </w:r>
          </w:p>
          <w:p w:rsidR="00862072" w:rsidRPr="00BC6CF4" w:rsidRDefault="00862072" w:rsidP="005D5CE1">
            <w:pPr>
              <w:rPr>
                <w:rFonts w:ascii="Arial" w:hAnsi="Arial" w:cs="Arial"/>
                <w:sz w:val="15"/>
                <w:szCs w:val="15"/>
              </w:rPr>
            </w:pPr>
            <w:r w:rsidRPr="00BC6CF4">
              <w:rPr>
                <w:rFonts w:ascii="Arial" w:hAnsi="Arial" w:cs="Arial"/>
                <w:sz w:val="15"/>
                <w:szCs w:val="15"/>
              </w:rPr>
              <w:t>[ ] Sì [ ] No</w:t>
            </w:r>
            <w:r w:rsidRPr="00BC6CF4">
              <w:rPr>
                <w:rFonts w:ascii="Arial" w:hAnsi="Arial" w:cs="Arial"/>
                <w:sz w:val="15"/>
                <w:szCs w:val="15"/>
              </w:rPr>
              <w:br/>
            </w: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jc w:val="both"/>
              <w:rPr>
                <w:rFonts w:ascii="Arial" w:hAnsi="Arial" w:cs="Arial"/>
                <w:sz w:val="14"/>
                <w:szCs w:val="14"/>
              </w:rPr>
            </w:pPr>
            <w:r w:rsidRPr="00BC6CF4">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862072" w:rsidRPr="00BC6CF4" w:rsidRDefault="00862072" w:rsidP="005D5CE1">
            <w:pPr>
              <w:rPr>
                <w:rFonts w:ascii="Arial" w:hAnsi="Arial" w:cs="Arial"/>
                <w:sz w:val="15"/>
                <w:szCs w:val="15"/>
              </w:rPr>
            </w:pPr>
            <w:r w:rsidRPr="00BC6CF4">
              <w:rPr>
                <w:rFonts w:ascii="Arial" w:hAnsi="Arial" w:cs="Arial"/>
                <w:sz w:val="14"/>
                <w:szCs w:val="14"/>
              </w:rPr>
              <w:t xml:space="preserve">[……..…][…….…][……..…][……..…]  </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jc w:val="both"/>
              <w:rPr>
                <w:rFonts w:ascii="Arial" w:hAnsi="Arial" w:cs="Arial"/>
                <w:sz w:val="14"/>
                <w:szCs w:val="14"/>
              </w:rPr>
            </w:pPr>
            <w:r w:rsidRPr="00BC6CF4">
              <w:rPr>
                <w:rFonts w:ascii="Arial" w:hAnsi="Arial" w:cs="Arial"/>
                <w:sz w:val="14"/>
                <w:szCs w:val="14"/>
              </w:rPr>
              <w:lastRenderedPageBreak/>
              <w:t>L'operatore economico si trova in una delle seguenti situazioni oppure è sottoposto a un procedimento per l’accertamento di una delle seguenti situazioni</w:t>
            </w:r>
            <w:r w:rsidRPr="00BC6CF4">
              <w:rPr>
                <w:rFonts w:ascii="Arial" w:hAnsi="Arial" w:cs="Arial"/>
              </w:rPr>
              <w:t xml:space="preserve"> </w:t>
            </w:r>
            <w:r w:rsidRPr="00BC6CF4">
              <w:rPr>
                <w:rFonts w:ascii="Arial" w:hAnsi="Arial" w:cs="Arial"/>
                <w:sz w:val="14"/>
                <w:szCs w:val="14"/>
              </w:rPr>
              <w:t xml:space="preserve">di cui all’articolo 80, comma 5, lett. </w:t>
            </w:r>
            <w:r w:rsidRPr="00BC6CF4">
              <w:rPr>
                <w:rFonts w:ascii="Arial" w:hAnsi="Arial" w:cs="Arial"/>
                <w:i/>
                <w:sz w:val="14"/>
                <w:szCs w:val="14"/>
              </w:rPr>
              <w:t>b)</w:t>
            </w:r>
            <w:r w:rsidRPr="00BC6CF4">
              <w:rPr>
                <w:rFonts w:ascii="Arial" w:hAnsi="Arial" w:cs="Arial"/>
                <w:sz w:val="14"/>
                <w:szCs w:val="14"/>
              </w:rPr>
              <w:t>, del Codice:</w:t>
            </w:r>
          </w:p>
          <w:p w:rsidR="00862072" w:rsidRPr="00BC6CF4" w:rsidRDefault="00862072" w:rsidP="005D5CE1">
            <w:pPr>
              <w:pStyle w:val="NormalLeft"/>
              <w:tabs>
                <w:tab w:val="left" w:pos="162"/>
              </w:tabs>
              <w:spacing w:before="0" w:after="0"/>
              <w:jc w:val="both"/>
              <w:rPr>
                <w:rFonts w:ascii="Arial" w:hAnsi="Arial" w:cs="Arial"/>
                <w:color w:val="auto"/>
                <w:sz w:val="14"/>
                <w:szCs w:val="14"/>
              </w:rPr>
            </w:pPr>
          </w:p>
          <w:p w:rsidR="00862072" w:rsidRPr="00BC6CF4" w:rsidRDefault="00862072" w:rsidP="005D5CE1">
            <w:pPr>
              <w:pStyle w:val="NormalLeft"/>
              <w:spacing w:before="0" w:after="0"/>
              <w:ind w:left="162"/>
              <w:jc w:val="both"/>
              <w:rPr>
                <w:rFonts w:ascii="Arial" w:hAnsi="Arial" w:cs="Arial"/>
                <w:b/>
                <w:color w:val="auto"/>
                <w:sz w:val="14"/>
                <w:szCs w:val="14"/>
              </w:rPr>
            </w:pPr>
            <w:r w:rsidRPr="00BC6CF4">
              <w:rPr>
                <w:rFonts w:ascii="Arial" w:hAnsi="Arial" w:cs="Arial"/>
                <w:color w:val="auto"/>
                <w:sz w:val="14"/>
                <w:szCs w:val="14"/>
              </w:rPr>
              <w:t>a) fallimento</w:t>
            </w:r>
          </w:p>
          <w:p w:rsidR="00862072" w:rsidRPr="00BC6CF4" w:rsidRDefault="00862072" w:rsidP="005D5CE1">
            <w:pPr>
              <w:pStyle w:val="NormalLeft"/>
              <w:spacing w:before="0" w:after="0"/>
              <w:jc w:val="both"/>
              <w:rPr>
                <w:rFonts w:ascii="Arial" w:hAnsi="Arial" w:cs="Arial"/>
                <w:b/>
                <w:color w:val="auto"/>
                <w:sz w:val="14"/>
                <w:szCs w:val="14"/>
              </w:rPr>
            </w:pPr>
          </w:p>
          <w:p w:rsidR="00862072" w:rsidRPr="00BC6CF4" w:rsidRDefault="00862072" w:rsidP="005D5CE1">
            <w:pPr>
              <w:pStyle w:val="NormalLeft"/>
              <w:spacing w:before="0" w:after="0"/>
              <w:jc w:val="both"/>
              <w:rPr>
                <w:rFonts w:ascii="Arial" w:hAnsi="Arial" w:cs="Arial"/>
                <w:color w:val="auto"/>
                <w:sz w:val="14"/>
                <w:szCs w:val="14"/>
              </w:rPr>
            </w:pPr>
            <w:r w:rsidRPr="00BC6CF4">
              <w:rPr>
                <w:rFonts w:ascii="Arial" w:hAnsi="Arial" w:cs="Arial"/>
                <w:b/>
                <w:color w:val="auto"/>
                <w:sz w:val="14"/>
                <w:szCs w:val="14"/>
              </w:rPr>
              <w:t xml:space="preserve">In caso affermativo: </w:t>
            </w:r>
          </w:p>
          <w:p w:rsidR="00862072" w:rsidRPr="00BC6CF4" w:rsidRDefault="00862072" w:rsidP="00862072">
            <w:pPr>
              <w:pStyle w:val="NormalLeft"/>
              <w:numPr>
                <w:ilvl w:val="0"/>
                <w:numId w:val="71"/>
              </w:numPr>
              <w:spacing w:before="0" w:after="0"/>
              <w:ind w:left="304" w:hanging="142"/>
              <w:jc w:val="both"/>
              <w:rPr>
                <w:rFonts w:ascii="Arial" w:hAnsi="Arial" w:cs="Arial"/>
                <w:color w:val="auto"/>
              </w:rPr>
            </w:pPr>
            <w:r w:rsidRPr="00BC6CF4">
              <w:rPr>
                <w:rFonts w:ascii="Arial" w:hAnsi="Arial" w:cs="Arial"/>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C6CF4">
              <w:rPr>
                <w:rFonts w:ascii="Arial" w:hAnsi="Arial" w:cs="Arial"/>
                <w:i/>
                <w:color w:val="auto"/>
                <w:sz w:val="14"/>
                <w:szCs w:val="14"/>
              </w:rPr>
              <w:t>a)</w:t>
            </w:r>
            <w:r w:rsidRPr="00BC6CF4">
              <w:rPr>
                <w:rFonts w:ascii="Arial" w:hAnsi="Arial" w:cs="Arial"/>
                <w:color w:val="auto"/>
                <w:sz w:val="14"/>
                <w:szCs w:val="14"/>
              </w:rPr>
              <w:t xml:space="preserve"> del Codice) ?</w:t>
            </w:r>
          </w:p>
          <w:p w:rsidR="00862072" w:rsidRPr="00BC6CF4" w:rsidRDefault="00862072" w:rsidP="005D5CE1">
            <w:pPr>
              <w:pStyle w:val="NormalLeft"/>
              <w:spacing w:before="0" w:after="0"/>
              <w:ind w:left="162"/>
              <w:jc w:val="both"/>
              <w:rPr>
                <w:rFonts w:ascii="Arial" w:hAnsi="Arial" w:cs="Arial"/>
                <w:b/>
                <w:color w:val="auto"/>
                <w:sz w:val="16"/>
                <w:szCs w:val="16"/>
              </w:rPr>
            </w:pPr>
          </w:p>
          <w:p w:rsidR="00862072" w:rsidRPr="00BC6CF4" w:rsidRDefault="00862072" w:rsidP="005D5CE1">
            <w:pPr>
              <w:pStyle w:val="NormalLeft"/>
              <w:spacing w:before="0" w:after="0"/>
              <w:ind w:left="162"/>
              <w:jc w:val="both"/>
              <w:rPr>
                <w:rFonts w:ascii="Arial" w:hAnsi="Arial" w:cs="Arial"/>
                <w:b/>
                <w:color w:val="auto"/>
                <w:sz w:val="16"/>
                <w:szCs w:val="16"/>
              </w:rPr>
            </w:pPr>
          </w:p>
          <w:p w:rsidR="00862072" w:rsidRPr="00BC6CF4" w:rsidRDefault="00862072" w:rsidP="00862072">
            <w:pPr>
              <w:pStyle w:val="NormalLeft"/>
              <w:numPr>
                <w:ilvl w:val="0"/>
                <w:numId w:val="71"/>
              </w:numPr>
              <w:spacing w:before="0" w:after="0"/>
              <w:ind w:left="304" w:hanging="142"/>
              <w:jc w:val="both"/>
              <w:rPr>
                <w:rFonts w:ascii="Arial" w:hAnsi="Arial" w:cs="Arial"/>
                <w:color w:val="auto"/>
                <w:sz w:val="14"/>
                <w:szCs w:val="14"/>
              </w:rPr>
            </w:pPr>
            <w:r w:rsidRPr="00BC6CF4">
              <w:rPr>
                <w:rFonts w:ascii="Arial" w:hAnsi="Arial" w:cs="Arial"/>
                <w:color w:val="auto"/>
                <w:sz w:val="14"/>
                <w:szCs w:val="14"/>
              </w:rPr>
              <w:t>la partecipazione alla procedura di affidamento è stata subordinata ai sensi dell’art. 110, comma 5, all’avvalimento di altro operatore economico?</w:t>
            </w:r>
          </w:p>
          <w:p w:rsidR="00862072" w:rsidRPr="00BC6CF4" w:rsidRDefault="00862072" w:rsidP="005D5CE1">
            <w:pPr>
              <w:pStyle w:val="NormalLeft"/>
              <w:spacing w:before="0" w:after="0"/>
              <w:ind w:left="162"/>
              <w:jc w:val="both"/>
              <w:rPr>
                <w:rFonts w:ascii="Arial" w:hAnsi="Arial" w:cs="Arial"/>
                <w:color w:val="auto"/>
              </w:rPr>
            </w:pPr>
          </w:p>
          <w:p w:rsidR="00862072" w:rsidRPr="00BC6CF4" w:rsidRDefault="00862072" w:rsidP="005D5CE1">
            <w:pPr>
              <w:pStyle w:val="NormalLeft"/>
              <w:spacing w:before="0" w:after="0"/>
              <w:ind w:left="162"/>
              <w:jc w:val="both"/>
              <w:rPr>
                <w:rFonts w:ascii="Arial" w:hAnsi="Arial" w:cs="Arial"/>
                <w:color w:val="auto"/>
                <w:sz w:val="14"/>
                <w:szCs w:val="14"/>
              </w:rPr>
            </w:pPr>
            <w:r w:rsidRPr="00BC6CF4">
              <w:rPr>
                <w:rFonts w:ascii="Arial" w:hAnsi="Arial" w:cs="Arial"/>
                <w:color w:val="auto"/>
                <w:sz w:val="14"/>
                <w:szCs w:val="14"/>
              </w:rPr>
              <w:t>b) liquidazione coatta</w:t>
            </w:r>
          </w:p>
          <w:p w:rsidR="00862072" w:rsidRPr="00BC6CF4" w:rsidRDefault="00862072" w:rsidP="005D5CE1">
            <w:pPr>
              <w:pStyle w:val="NormalLeft"/>
              <w:spacing w:before="0" w:after="0"/>
              <w:ind w:left="162"/>
              <w:jc w:val="both"/>
              <w:rPr>
                <w:rFonts w:ascii="Arial" w:hAnsi="Arial" w:cs="Arial"/>
                <w:color w:val="auto"/>
                <w:sz w:val="14"/>
                <w:szCs w:val="14"/>
              </w:rPr>
            </w:pPr>
          </w:p>
          <w:p w:rsidR="00862072" w:rsidRPr="00BC6CF4" w:rsidRDefault="00862072" w:rsidP="005D5CE1">
            <w:pPr>
              <w:pStyle w:val="NormalLeft"/>
              <w:spacing w:before="0" w:after="0"/>
              <w:ind w:left="162"/>
              <w:jc w:val="both"/>
              <w:rPr>
                <w:rFonts w:ascii="Arial" w:hAnsi="Arial" w:cs="Arial"/>
                <w:b/>
                <w:color w:val="auto"/>
                <w:sz w:val="14"/>
                <w:szCs w:val="14"/>
              </w:rPr>
            </w:pPr>
            <w:r w:rsidRPr="00BC6CF4">
              <w:rPr>
                <w:rFonts w:ascii="Arial" w:hAnsi="Arial" w:cs="Arial"/>
                <w:color w:val="auto"/>
                <w:sz w:val="14"/>
                <w:szCs w:val="14"/>
              </w:rPr>
              <w:t>c) concordato preventivo</w:t>
            </w:r>
          </w:p>
          <w:p w:rsidR="00862072" w:rsidRPr="00BC6CF4" w:rsidRDefault="00862072" w:rsidP="005D5CE1">
            <w:pPr>
              <w:pStyle w:val="NormalLeft"/>
              <w:spacing w:before="0" w:after="0"/>
              <w:jc w:val="both"/>
              <w:rPr>
                <w:rFonts w:ascii="Arial" w:hAnsi="Arial" w:cs="Arial"/>
                <w:color w:val="auto"/>
                <w:sz w:val="14"/>
                <w:szCs w:val="14"/>
              </w:rPr>
            </w:pPr>
            <w:r w:rsidRPr="00BC6CF4">
              <w:rPr>
                <w:rFonts w:ascii="Arial" w:hAnsi="Arial" w:cs="Arial"/>
                <w:color w:val="auto"/>
                <w:sz w:val="14"/>
                <w:szCs w:val="14"/>
              </w:rPr>
              <w:t xml:space="preserve">   </w:t>
            </w:r>
          </w:p>
          <w:p w:rsidR="00862072" w:rsidRPr="00BC6CF4" w:rsidRDefault="00862072" w:rsidP="005D5CE1">
            <w:pPr>
              <w:pStyle w:val="NormalLeft"/>
              <w:spacing w:before="0" w:after="0"/>
              <w:ind w:left="162"/>
              <w:jc w:val="both"/>
              <w:rPr>
                <w:rFonts w:ascii="Arial" w:hAnsi="Arial" w:cs="Arial"/>
                <w:color w:val="auto"/>
                <w:sz w:val="14"/>
                <w:szCs w:val="14"/>
              </w:rPr>
            </w:pPr>
            <w:r w:rsidRPr="00BC6CF4">
              <w:rPr>
                <w:rFonts w:ascii="Arial" w:hAnsi="Arial" w:cs="Arial"/>
                <w:color w:val="auto"/>
                <w:sz w:val="14"/>
                <w:szCs w:val="14"/>
              </w:rPr>
              <w:t xml:space="preserve"> d) è ammesso a concordato con continuità aziendale </w:t>
            </w:r>
          </w:p>
          <w:p w:rsidR="00862072" w:rsidRPr="00BC6CF4" w:rsidRDefault="00862072" w:rsidP="005D5CE1">
            <w:pPr>
              <w:pStyle w:val="NormalLeft"/>
              <w:spacing w:before="0" w:after="0"/>
              <w:jc w:val="both"/>
              <w:rPr>
                <w:rFonts w:ascii="Arial" w:hAnsi="Arial" w:cs="Arial"/>
                <w:color w:val="auto"/>
                <w:sz w:val="14"/>
                <w:szCs w:val="14"/>
              </w:rPr>
            </w:pPr>
          </w:p>
          <w:p w:rsidR="00862072" w:rsidRPr="00BC6CF4" w:rsidRDefault="00862072" w:rsidP="005D5CE1">
            <w:pPr>
              <w:pStyle w:val="NormalLeft"/>
              <w:spacing w:before="0" w:after="0"/>
              <w:jc w:val="both"/>
              <w:rPr>
                <w:rFonts w:ascii="Arial" w:hAnsi="Arial" w:cs="Arial"/>
                <w:color w:val="auto"/>
                <w:sz w:val="14"/>
                <w:szCs w:val="14"/>
              </w:rPr>
            </w:pPr>
            <w:r w:rsidRPr="00BC6CF4">
              <w:rPr>
                <w:rFonts w:ascii="Arial" w:hAnsi="Arial" w:cs="Arial"/>
                <w:b/>
                <w:color w:val="auto"/>
                <w:sz w:val="14"/>
                <w:szCs w:val="14"/>
              </w:rPr>
              <w:t>In caso di risposta affermativa alla lettera d):</w:t>
            </w:r>
          </w:p>
          <w:p w:rsidR="00862072" w:rsidRPr="00BC6CF4" w:rsidRDefault="00862072" w:rsidP="00862072">
            <w:pPr>
              <w:pStyle w:val="NormalLeft"/>
              <w:numPr>
                <w:ilvl w:val="0"/>
                <w:numId w:val="71"/>
              </w:numPr>
              <w:tabs>
                <w:tab w:val="left" w:pos="304"/>
              </w:tabs>
              <w:spacing w:before="0" w:after="0"/>
              <w:ind w:left="304" w:hanging="142"/>
              <w:jc w:val="both"/>
              <w:rPr>
                <w:rFonts w:ascii="Arial" w:hAnsi="Arial" w:cs="Arial"/>
                <w:strike/>
                <w:color w:val="auto"/>
                <w:sz w:val="15"/>
                <w:szCs w:val="15"/>
              </w:rPr>
            </w:pPr>
            <w:r w:rsidRPr="00BC6CF4">
              <w:rPr>
                <w:rFonts w:ascii="Arial" w:hAnsi="Arial" w:cs="Arial"/>
                <w:color w:val="auto"/>
                <w:sz w:val="14"/>
                <w:szCs w:val="14"/>
              </w:rPr>
              <w:t xml:space="preserve">è stato autorizzato dal giudice delegato ai sensi dell’ articolo 110, comma 3, lett. </w:t>
            </w:r>
            <w:r w:rsidRPr="00BC6CF4">
              <w:rPr>
                <w:rFonts w:ascii="Arial" w:hAnsi="Arial" w:cs="Arial"/>
                <w:i/>
                <w:color w:val="auto"/>
                <w:sz w:val="14"/>
                <w:szCs w:val="14"/>
              </w:rPr>
              <w:t>a</w:t>
            </w:r>
            <w:r w:rsidRPr="00BC6CF4">
              <w:rPr>
                <w:rFonts w:ascii="Arial" w:hAnsi="Arial" w:cs="Arial"/>
                <w:color w:val="auto"/>
                <w:sz w:val="14"/>
                <w:szCs w:val="14"/>
              </w:rPr>
              <w:t xml:space="preserve">) del Codice?  </w:t>
            </w:r>
          </w:p>
          <w:p w:rsidR="00862072" w:rsidRPr="00BC6CF4" w:rsidRDefault="00862072" w:rsidP="005D5CE1">
            <w:pPr>
              <w:pStyle w:val="NormalLeft"/>
              <w:spacing w:before="0" w:after="0"/>
              <w:jc w:val="both"/>
              <w:rPr>
                <w:rFonts w:ascii="Arial" w:hAnsi="Arial" w:cs="Arial"/>
                <w:strike/>
                <w:color w:val="auto"/>
                <w:sz w:val="15"/>
                <w:szCs w:val="15"/>
              </w:rPr>
            </w:pPr>
          </w:p>
          <w:p w:rsidR="00862072" w:rsidRPr="00BC6CF4" w:rsidRDefault="00862072" w:rsidP="00862072">
            <w:pPr>
              <w:pStyle w:val="NormalLeft"/>
              <w:numPr>
                <w:ilvl w:val="0"/>
                <w:numId w:val="71"/>
              </w:numPr>
              <w:spacing w:before="0" w:after="0"/>
              <w:ind w:left="304" w:hanging="142"/>
              <w:jc w:val="both"/>
              <w:rPr>
                <w:rFonts w:ascii="Arial" w:hAnsi="Arial" w:cs="Arial"/>
                <w:color w:val="auto"/>
                <w:sz w:val="14"/>
                <w:szCs w:val="14"/>
              </w:rPr>
            </w:pPr>
            <w:r w:rsidRPr="00BC6CF4">
              <w:rPr>
                <w:rFonts w:ascii="Arial" w:hAnsi="Arial" w:cs="Arial"/>
                <w:color w:val="auto"/>
                <w:sz w:val="14"/>
                <w:szCs w:val="14"/>
              </w:rPr>
              <w:t>la partecipazione alla procedura di affidamento è stata subordinata ai sensi dell’art. 110, comma 5, all’avvalimento di altro operatore economico?</w:t>
            </w:r>
          </w:p>
          <w:p w:rsidR="00862072" w:rsidRPr="00BC6CF4" w:rsidRDefault="00862072" w:rsidP="005D5CE1">
            <w:pPr>
              <w:pStyle w:val="NormalLeft"/>
              <w:spacing w:before="0" w:after="0"/>
              <w:jc w:val="both"/>
              <w:rPr>
                <w:rFonts w:ascii="Arial" w:hAnsi="Arial" w:cs="Arial"/>
                <w:strike/>
                <w:color w:val="auto"/>
                <w:sz w:val="15"/>
                <w:szCs w:val="15"/>
              </w:rPr>
            </w:pP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r w:rsidRPr="00BC6CF4">
              <w:rPr>
                <w:rFonts w:ascii="Arial" w:hAnsi="Arial" w:cs="Arial"/>
                <w:sz w:val="14"/>
                <w:szCs w:val="14"/>
              </w:rPr>
              <w:br/>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xml:space="preserve">In caso affermativo indicare gli estremi dei provvedimenti </w:t>
            </w:r>
          </w:p>
          <w:p w:rsidR="00862072" w:rsidRPr="00BC6CF4" w:rsidRDefault="00862072" w:rsidP="005D5CE1">
            <w:pPr>
              <w:rPr>
                <w:rFonts w:ascii="Arial" w:hAnsi="Arial" w:cs="Arial"/>
              </w:rPr>
            </w:pPr>
            <w:r w:rsidRPr="00BC6CF4">
              <w:rPr>
                <w:rFonts w:ascii="Arial" w:hAnsi="Arial" w:cs="Arial"/>
                <w:sz w:val="14"/>
                <w:szCs w:val="14"/>
              </w:rPr>
              <w:t>[………..…]  [………..…]</w:t>
            </w:r>
          </w:p>
          <w:p w:rsidR="00862072" w:rsidRPr="00BC6CF4" w:rsidRDefault="00862072" w:rsidP="005D5CE1">
            <w:pPr>
              <w:rPr>
                <w:rFonts w:ascii="Arial" w:hAnsi="Arial" w:cs="Arial"/>
              </w:rPr>
            </w:pP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xml:space="preserve">[ ] Sì [ ] No </w:t>
            </w:r>
          </w:p>
          <w:p w:rsidR="00862072" w:rsidRPr="00BC6CF4" w:rsidRDefault="00862072" w:rsidP="005D5CE1">
            <w:pPr>
              <w:rPr>
                <w:rFonts w:ascii="Arial" w:hAnsi="Arial" w:cs="Arial"/>
                <w:sz w:val="14"/>
                <w:szCs w:val="14"/>
              </w:rPr>
            </w:pPr>
            <w:r w:rsidRPr="00BC6CF4">
              <w:rPr>
                <w:rFonts w:ascii="Arial" w:hAnsi="Arial" w:cs="Arial"/>
                <w:sz w:val="14"/>
                <w:szCs w:val="14"/>
              </w:rPr>
              <w:t xml:space="preserve">In caso affermativo indicare l’Impresa ausiliaria </w:t>
            </w:r>
          </w:p>
          <w:p w:rsidR="00862072" w:rsidRPr="00BC6CF4" w:rsidRDefault="00862072" w:rsidP="005D5CE1">
            <w:pPr>
              <w:rPr>
                <w:rFonts w:ascii="Arial" w:hAnsi="Arial" w:cs="Arial"/>
              </w:rPr>
            </w:pPr>
            <w:r w:rsidRPr="00BC6CF4">
              <w:rPr>
                <w:rFonts w:ascii="Arial" w:hAnsi="Arial" w:cs="Arial"/>
                <w:sz w:val="14"/>
                <w:szCs w:val="14"/>
              </w:rPr>
              <w:t>[………..…]</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22"/>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22"/>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r w:rsidRPr="00BC6CF4">
              <w:rPr>
                <w:rFonts w:ascii="Arial" w:hAnsi="Arial" w:cs="Arial"/>
                <w:sz w:val="14"/>
                <w:szCs w:val="14"/>
              </w:rPr>
              <w:t xml:space="preserve">[ ] Sì [ ] No </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xml:space="preserve">[ ] Sì [ ] No </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xml:space="preserve">[ ] Sì [ ] No </w:t>
            </w:r>
          </w:p>
          <w:p w:rsidR="00862072" w:rsidRPr="00BC6CF4" w:rsidRDefault="00862072" w:rsidP="005D5CE1">
            <w:pPr>
              <w:rPr>
                <w:rFonts w:ascii="Arial" w:hAnsi="Arial" w:cs="Arial"/>
                <w:sz w:val="14"/>
                <w:szCs w:val="14"/>
              </w:rPr>
            </w:pPr>
            <w:r w:rsidRPr="00BC6CF4">
              <w:rPr>
                <w:rFonts w:ascii="Arial" w:hAnsi="Arial" w:cs="Arial"/>
                <w:sz w:val="14"/>
                <w:szCs w:val="14"/>
              </w:rPr>
              <w:t xml:space="preserve">In caso affermativo indicare l’Impresa ausiliaria </w:t>
            </w:r>
          </w:p>
          <w:p w:rsidR="00862072" w:rsidRPr="00BC6CF4" w:rsidRDefault="00862072" w:rsidP="005D5CE1">
            <w:pPr>
              <w:rPr>
                <w:rFonts w:ascii="Arial" w:hAnsi="Arial" w:cs="Arial"/>
              </w:rPr>
            </w:pPr>
            <w:r w:rsidRPr="00BC6CF4">
              <w:rPr>
                <w:rFonts w:ascii="Arial" w:hAnsi="Arial" w:cs="Arial"/>
                <w:sz w:val="14"/>
                <w:szCs w:val="14"/>
              </w:rPr>
              <w:t xml:space="preserve">[………..…] </w:t>
            </w:r>
          </w:p>
        </w:tc>
      </w:tr>
      <w:tr w:rsidR="00862072" w:rsidRPr="00BC6CF4" w:rsidTr="005D5CE1">
        <w:trPr>
          <w:trHeight w:val="303"/>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b/>
                <w:sz w:val="15"/>
                <w:szCs w:val="15"/>
              </w:rPr>
            </w:pPr>
            <w:r w:rsidRPr="00BC6CF4">
              <w:rPr>
                <w:rFonts w:ascii="Arial" w:hAnsi="Arial" w:cs="Arial"/>
                <w:sz w:val="15"/>
                <w:szCs w:val="15"/>
              </w:rPr>
              <w:t xml:space="preserve">L'operatore economico si è reso colpevole di </w:t>
            </w:r>
            <w:r w:rsidRPr="00BC6CF4">
              <w:rPr>
                <w:rFonts w:ascii="Arial" w:hAnsi="Arial" w:cs="Arial"/>
                <w:b/>
                <w:sz w:val="15"/>
                <w:szCs w:val="15"/>
              </w:rPr>
              <w:t>gravi illeciti professionali</w:t>
            </w:r>
            <w:r w:rsidRPr="00BC6CF4">
              <w:rPr>
                <w:rFonts w:ascii="Arial" w:hAnsi="Arial" w:cs="Arial"/>
                <w:sz w:val="15"/>
                <w:szCs w:val="15"/>
              </w:rPr>
              <w:t>(</w:t>
            </w:r>
            <w:r w:rsidRPr="00BC6CF4">
              <w:rPr>
                <w:rStyle w:val="Rimandonotaapidipagina"/>
                <w:rFonts w:ascii="Arial" w:hAnsi="Arial" w:cs="Arial"/>
                <w:sz w:val="15"/>
                <w:szCs w:val="15"/>
              </w:rPr>
              <w:footnoteReference w:id="24"/>
            </w:r>
            <w:r w:rsidRPr="00BC6CF4">
              <w:rPr>
                <w:rFonts w:ascii="Arial" w:hAnsi="Arial" w:cs="Arial"/>
                <w:sz w:val="15"/>
                <w:szCs w:val="15"/>
              </w:rPr>
              <w:t xml:space="preserve">) di cui all’art. 80 comma 5 lett. </w:t>
            </w:r>
            <w:r w:rsidRPr="00BC6CF4">
              <w:rPr>
                <w:rFonts w:ascii="Arial" w:hAnsi="Arial" w:cs="Arial"/>
                <w:i/>
                <w:sz w:val="15"/>
                <w:szCs w:val="15"/>
              </w:rPr>
              <w:t>c)</w:t>
            </w:r>
            <w:r w:rsidRPr="00BC6CF4">
              <w:rPr>
                <w:rFonts w:ascii="Arial" w:hAnsi="Arial" w:cs="Arial"/>
                <w:sz w:val="15"/>
                <w:szCs w:val="15"/>
              </w:rPr>
              <w:t xml:space="preserve"> del Codice? </w:t>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b/>
                <w:sz w:val="15"/>
                <w:szCs w:val="15"/>
              </w:rPr>
              <w:t xml:space="preserve">In caso affermativo, </w:t>
            </w:r>
            <w:r w:rsidRPr="00BC6CF4">
              <w:rPr>
                <w:rFonts w:ascii="Arial" w:hAnsi="Arial" w:cs="Arial"/>
                <w:sz w:val="15"/>
                <w:szCs w:val="15"/>
              </w:rPr>
              <w:t>fornire informazioni dettagliate, specificando la tipologia di illecito:</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 ] Sì [ ] No</w:t>
            </w:r>
            <w:r w:rsidRPr="00BC6CF4">
              <w:rPr>
                <w:rFonts w:ascii="Arial" w:hAnsi="Arial" w:cs="Arial"/>
                <w:sz w:val="15"/>
                <w:szCs w:val="15"/>
              </w:rPr>
              <w:br/>
            </w:r>
            <w:r w:rsidRPr="00BC6CF4">
              <w:rPr>
                <w:rFonts w:ascii="Arial" w:hAnsi="Arial" w:cs="Arial"/>
                <w:sz w:val="15"/>
                <w:szCs w:val="15"/>
              </w:rPr>
              <w:br/>
              <w:t xml:space="preserve"> </w:t>
            </w:r>
          </w:p>
          <w:p w:rsidR="00862072" w:rsidRPr="00BC6CF4" w:rsidRDefault="00862072" w:rsidP="005D5CE1">
            <w:pPr>
              <w:rPr>
                <w:rFonts w:ascii="Arial" w:hAnsi="Arial" w:cs="Arial"/>
                <w:sz w:val="15"/>
                <w:szCs w:val="15"/>
              </w:rPr>
            </w:pPr>
            <w:r w:rsidRPr="00BC6CF4">
              <w:rPr>
                <w:rFonts w:ascii="Arial" w:hAnsi="Arial" w:cs="Arial"/>
                <w:sz w:val="15"/>
                <w:szCs w:val="15"/>
              </w:rPr>
              <w:t>[………………]</w:t>
            </w:r>
          </w:p>
        </w:tc>
      </w:tr>
      <w:tr w:rsidR="00862072" w:rsidRPr="00BC6CF4" w:rsidTr="005D5CE1">
        <w:trPr>
          <w:trHeight w:val="303"/>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b/>
                <w:sz w:val="14"/>
                <w:szCs w:val="14"/>
              </w:rPr>
            </w:pPr>
            <w:r w:rsidRPr="00BC6CF4">
              <w:rPr>
                <w:rFonts w:ascii="Arial" w:hAnsi="Arial" w:cs="Arial"/>
                <w:b/>
                <w:sz w:val="15"/>
                <w:szCs w:val="15"/>
              </w:rPr>
              <w:t>In caso affermativo</w:t>
            </w:r>
            <w:r w:rsidRPr="00BC6CF4">
              <w:rPr>
                <w:rFonts w:ascii="Arial" w:hAnsi="Arial" w:cs="Arial"/>
                <w:sz w:val="15"/>
                <w:szCs w:val="15"/>
              </w:rPr>
              <w:t xml:space="preserve">, l'operatore economico ha adottato misure di autodisciplina? </w:t>
            </w:r>
            <w:r w:rsidRPr="00BC6CF4">
              <w:rPr>
                <w:rFonts w:ascii="Arial" w:hAnsi="Arial" w:cs="Arial"/>
                <w:sz w:val="15"/>
                <w:szCs w:val="15"/>
              </w:rPr>
              <w:br/>
            </w:r>
          </w:p>
          <w:p w:rsidR="00862072" w:rsidRPr="00BC6CF4" w:rsidRDefault="00862072" w:rsidP="005D5CE1">
            <w:pPr>
              <w:rPr>
                <w:rFonts w:ascii="Arial" w:hAnsi="Arial" w:cs="Arial"/>
                <w:sz w:val="14"/>
                <w:szCs w:val="14"/>
              </w:rPr>
            </w:pPr>
            <w:r w:rsidRPr="00BC6CF4">
              <w:rPr>
                <w:rFonts w:ascii="Arial" w:hAnsi="Arial" w:cs="Arial"/>
                <w:b/>
                <w:sz w:val="14"/>
                <w:szCs w:val="14"/>
              </w:rPr>
              <w:t>In caso affermativo</w:t>
            </w:r>
            <w:r w:rsidRPr="00BC6CF4">
              <w:rPr>
                <w:rFonts w:ascii="Arial" w:hAnsi="Arial" w:cs="Arial"/>
                <w:sz w:val="14"/>
                <w:szCs w:val="14"/>
              </w:rPr>
              <w:t>, indicare:</w:t>
            </w:r>
          </w:p>
          <w:p w:rsidR="00862072" w:rsidRPr="00BC6CF4" w:rsidRDefault="00862072" w:rsidP="005D5CE1">
            <w:pPr>
              <w:rPr>
                <w:rFonts w:ascii="Arial" w:hAnsi="Arial" w:cs="Arial"/>
                <w:strike/>
                <w:sz w:val="14"/>
                <w:szCs w:val="14"/>
              </w:rPr>
            </w:pPr>
            <w:r w:rsidRPr="00BC6CF4">
              <w:rPr>
                <w:rFonts w:ascii="Arial" w:hAnsi="Arial" w:cs="Arial"/>
                <w:sz w:val="14"/>
                <w:szCs w:val="14"/>
              </w:rPr>
              <w:t>1) L’operatore economico:</w:t>
            </w:r>
          </w:p>
          <w:p w:rsidR="00862072" w:rsidRPr="00BC6CF4" w:rsidRDefault="00862072" w:rsidP="005D5CE1">
            <w:pPr>
              <w:tabs>
                <w:tab w:val="left" w:pos="154"/>
              </w:tabs>
              <w:rPr>
                <w:rFonts w:ascii="Arial" w:hAnsi="Arial" w:cs="Arial"/>
                <w:sz w:val="14"/>
                <w:szCs w:val="14"/>
              </w:rPr>
            </w:pPr>
            <w:r w:rsidRPr="00BC6CF4">
              <w:rPr>
                <w:rFonts w:ascii="Arial" w:hAnsi="Arial" w:cs="Arial"/>
                <w:sz w:val="14"/>
                <w:szCs w:val="14"/>
              </w:rPr>
              <w:t>-</w:t>
            </w:r>
            <w:r w:rsidRPr="00BC6CF4">
              <w:rPr>
                <w:rFonts w:ascii="Arial" w:hAnsi="Arial" w:cs="Arial"/>
                <w:sz w:val="14"/>
                <w:szCs w:val="14"/>
              </w:rPr>
              <w:tab/>
              <w:t>ha risarcito interamente il danno?</w:t>
            </w:r>
          </w:p>
          <w:p w:rsidR="00862072" w:rsidRPr="00BC6CF4" w:rsidRDefault="00862072" w:rsidP="005D5CE1">
            <w:pPr>
              <w:tabs>
                <w:tab w:val="left" w:pos="154"/>
              </w:tabs>
              <w:rPr>
                <w:rFonts w:ascii="Arial" w:hAnsi="Arial" w:cs="Arial"/>
                <w:sz w:val="14"/>
                <w:szCs w:val="14"/>
              </w:rPr>
            </w:pPr>
            <w:r w:rsidRPr="00BC6CF4">
              <w:rPr>
                <w:rFonts w:ascii="Arial" w:hAnsi="Arial" w:cs="Arial"/>
                <w:sz w:val="14"/>
                <w:szCs w:val="14"/>
              </w:rPr>
              <w:t>-</w:t>
            </w:r>
            <w:r w:rsidRPr="00BC6CF4">
              <w:rPr>
                <w:rFonts w:ascii="Arial" w:hAnsi="Arial" w:cs="Arial"/>
                <w:sz w:val="14"/>
                <w:szCs w:val="14"/>
              </w:rPr>
              <w:tab/>
              <w:t>si  è impegnato formalmente a risarcire il danno?</w:t>
            </w:r>
          </w:p>
          <w:p w:rsidR="00862072" w:rsidRPr="00BC6CF4" w:rsidRDefault="00862072" w:rsidP="005D5CE1">
            <w:pPr>
              <w:rPr>
                <w:rFonts w:ascii="Arial" w:hAnsi="Arial" w:cs="Arial"/>
                <w:sz w:val="14"/>
                <w:szCs w:val="14"/>
              </w:rPr>
            </w:pPr>
          </w:p>
          <w:p w:rsidR="00862072" w:rsidRPr="00BC6CF4" w:rsidRDefault="00862072" w:rsidP="005D5CE1">
            <w:pPr>
              <w:tabs>
                <w:tab w:val="left" w:pos="162"/>
              </w:tabs>
              <w:rPr>
                <w:rFonts w:ascii="Arial" w:hAnsi="Arial" w:cs="Arial"/>
                <w:b/>
                <w:sz w:val="15"/>
                <w:szCs w:val="15"/>
              </w:rPr>
            </w:pPr>
            <w:r w:rsidRPr="00BC6CF4">
              <w:rPr>
                <w:rFonts w:ascii="Arial" w:hAnsi="Arial" w:cs="Arial"/>
                <w:sz w:val="14"/>
                <w:szCs w:val="14"/>
              </w:rPr>
              <w:t>2)</w:t>
            </w:r>
            <w:r w:rsidRPr="00BC6CF4">
              <w:rPr>
                <w:rFonts w:ascii="Arial" w:hAnsi="Arial" w:cs="Arial"/>
                <w:sz w:val="14"/>
                <w:szCs w:val="14"/>
              </w:rPr>
              <w:tab/>
              <w:t>l’operatore economico ha adottato misure di carattere tecnico o organizzativo e relativi al personale idonei a prevenire ulteriori illeciti o reati ?</w:t>
            </w:r>
          </w:p>
          <w:p w:rsidR="00862072" w:rsidRPr="00BC6CF4" w:rsidRDefault="00862072" w:rsidP="005D5CE1">
            <w:pPr>
              <w:rPr>
                <w:rFonts w:ascii="Arial" w:hAnsi="Arial" w:cs="Arial"/>
                <w:b/>
                <w:sz w:val="15"/>
                <w:szCs w:val="15"/>
              </w:rPr>
            </w:pPr>
          </w:p>
          <w:p w:rsidR="00862072" w:rsidRPr="00BC6CF4" w:rsidRDefault="00862072" w:rsidP="005D5CE1">
            <w:pPr>
              <w:rPr>
                <w:rFonts w:ascii="Arial" w:hAnsi="Arial" w:cs="Arial"/>
                <w:sz w:val="15"/>
                <w:szCs w:val="15"/>
              </w:rPr>
            </w:pP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 ] Sì [ ] No</w:t>
            </w: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4"/>
                <w:szCs w:val="4"/>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jc w:val="both"/>
              <w:rPr>
                <w:rFonts w:ascii="Arial" w:hAnsi="Arial" w:cs="Arial"/>
                <w:sz w:val="14"/>
                <w:szCs w:val="14"/>
              </w:rPr>
            </w:pPr>
            <w:r w:rsidRPr="00BC6CF4">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862072" w:rsidRPr="00BC6CF4" w:rsidRDefault="00862072" w:rsidP="005D5CE1">
            <w:pPr>
              <w:rPr>
                <w:rFonts w:ascii="Arial" w:hAnsi="Arial" w:cs="Arial"/>
                <w:strike/>
                <w:sz w:val="14"/>
                <w:szCs w:val="14"/>
              </w:rPr>
            </w:pPr>
            <w:r w:rsidRPr="00BC6CF4">
              <w:rPr>
                <w:rFonts w:ascii="Arial" w:hAnsi="Arial" w:cs="Arial"/>
                <w:sz w:val="14"/>
                <w:szCs w:val="14"/>
              </w:rPr>
              <w:t xml:space="preserve">[……..…][…….…][……..…][……..…]  </w:t>
            </w:r>
          </w:p>
        </w:tc>
      </w:tr>
      <w:tr w:rsidR="00862072" w:rsidRPr="00BC6CF4" w:rsidTr="005D5CE1">
        <w:trPr>
          <w:trHeight w:val="1316"/>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NormalLeft"/>
              <w:jc w:val="both"/>
              <w:rPr>
                <w:rFonts w:ascii="Arial" w:hAnsi="Arial" w:cs="Arial"/>
                <w:b/>
                <w:color w:val="auto"/>
                <w:sz w:val="15"/>
                <w:szCs w:val="15"/>
              </w:rPr>
            </w:pPr>
            <w:r w:rsidRPr="00BC6CF4">
              <w:rPr>
                <w:rStyle w:val="NormalBoldChar"/>
                <w:rFonts w:ascii="Arial" w:hAnsi="Arial" w:cs="Arial"/>
                <w:color w:val="auto"/>
                <w:w w:val="0"/>
                <w:sz w:val="15"/>
                <w:szCs w:val="15"/>
              </w:rPr>
              <w:t xml:space="preserve">L'operatore economico è a conoscenza di qualsiasi </w:t>
            </w:r>
            <w:r w:rsidRPr="00BC6CF4">
              <w:rPr>
                <w:rFonts w:ascii="Arial" w:hAnsi="Arial" w:cs="Arial"/>
                <w:b/>
                <w:color w:val="auto"/>
                <w:sz w:val="15"/>
                <w:szCs w:val="15"/>
              </w:rPr>
              <w:t>conflitto di interessi(</w:t>
            </w:r>
            <w:r w:rsidRPr="00BC6CF4">
              <w:rPr>
                <w:rStyle w:val="Rimandonotaapidipagina"/>
                <w:rFonts w:ascii="Arial" w:hAnsi="Arial" w:cs="Arial"/>
                <w:b/>
                <w:color w:val="auto"/>
                <w:sz w:val="15"/>
                <w:szCs w:val="15"/>
              </w:rPr>
              <w:footnoteReference w:id="25"/>
            </w:r>
            <w:r w:rsidRPr="00BC6CF4">
              <w:rPr>
                <w:rFonts w:ascii="Arial" w:hAnsi="Arial" w:cs="Arial"/>
                <w:b/>
                <w:color w:val="auto"/>
                <w:sz w:val="15"/>
                <w:szCs w:val="15"/>
              </w:rPr>
              <w:t>)</w:t>
            </w:r>
            <w:r w:rsidRPr="00BC6CF4">
              <w:rPr>
                <w:rFonts w:ascii="Arial" w:hAnsi="Arial" w:cs="Arial"/>
                <w:color w:val="auto"/>
                <w:sz w:val="15"/>
                <w:szCs w:val="15"/>
              </w:rPr>
              <w:t xml:space="preserve"> legato alla sua partecipazione alla procedura di appalto (articolo 80, comma 5, lett. </w:t>
            </w:r>
            <w:r w:rsidRPr="00BC6CF4">
              <w:rPr>
                <w:rFonts w:ascii="Arial" w:hAnsi="Arial" w:cs="Arial"/>
                <w:i/>
                <w:color w:val="auto"/>
                <w:sz w:val="15"/>
                <w:szCs w:val="15"/>
              </w:rPr>
              <w:t>d)</w:t>
            </w:r>
            <w:r w:rsidRPr="00BC6CF4">
              <w:rPr>
                <w:rFonts w:ascii="Arial" w:hAnsi="Arial" w:cs="Arial"/>
                <w:color w:val="auto"/>
                <w:sz w:val="15"/>
                <w:szCs w:val="15"/>
              </w:rPr>
              <w:t xml:space="preserve"> del Codice)?</w:t>
            </w:r>
            <w:r w:rsidRPr="00BC6CF4">
              <w:rPr>
                <w:rFonts w:ascii="Arial" w:hAnsi="Arial" w:cs="Arial"/>
                <w:color w:val="auto"/>
                <w:sz w:val="15"/>
                <w:szCs w:val="15"/>
              </w:rPr>
              <w:br/>
            </w:r>
          </w:p>
          <w:p w:rsidR="00862072" w:rsidRPr="00BC6CF4" w:rsidRDefault="00862072" w:rsidP="005D5CE1">
            <w:pPr>
              <w:pStyle w:val="NormalLeft"/>
              <w:jc w:val="both"/>
              <w:rPr>
                <w:rFonts w:ascii="Arial" w:hAnsi="Arial" w:cs="Arial"/>
                <w:color w:val="auto"/>
                <w:w w:val="0"/>
                <w:sz w:val="15"/>
                <w:szCs w:val="15"/>
              </w:rPr>
            </w:pPr>
            <w:r w:rsidRPr="00BC6CF4">
              <w:rPr>
                <w:rFonts w:ascii="Arial" w:hAnsi="Arial" w:cs="Arial"/>
                <w:b/>
                <w:color w:val="auto"/>
                <w:sz w:val="15"/>
                <w:szCs w:val="15"/>
              </w:rPr>
              <w:t>In caso affermativo</w:t>
            </w:r>
            <w:r w:rsidRPr="00BC6CF4">
              <w:rPr>
                <w:rFonts w:ascii="Arial" w:hAnsi="Arial" w:cs="Arial"/>
                <w:color w:val="auto"/>
                <w:sz w:val="15"/>
                <w:szCs w:val="15"/>
              </w:rPr>
              <w:t>, fornire informazioni dettagliate sulle modalità con cui è stato risolto il conflitto di interessi:</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 ] Sì [ ] No</w:t>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t>[………….]</w:t>
            </w:r>
          </w:p>
        </w:tc>
      </w:tr>
      <w:tr w:rsidR="00862072" w:rsidRPr="00BC6CF4" w:rsidTr="005D5CE1">
        <w:trPr>
          <w:trHeight w:val="1544"/>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NormalLeft"/>
              <w:jc w:val="both"/>
              <w:rPr>
                <w:rFonts w:ascii="Arial" w:hAnsi="Arial" w:cs="Arial"/>
                <w:b/>
                <w:color w:val="auto"/>
                <w:sz w:val="15"/>
                <w:szCs w:val="15"/>
              </w:rPr>
            </w:pPr>
            <w:r w:rsidRPr="00BC6CF4">
              <w:rPr>
                <w:rStyle w:val="NormalBoldChar"/>
                <w:rFonts w:ascii="Arial" w:hAnsi="Arial" w:cs="Arial"/>
                <w:color w:val="auto"/>
                <w:w w:val="0"/>
                <w:sz w:val="15"/>
                <w:szCs w:val="15"/>
              </w:rPr>
              <w:lastRenderedPageBreak/>
              <w:t xml:space="preserve">L'operatore economico o </w:t>
            </w:r>
            <w:r w:rsidRPr="00BC6CF4">
              <w:rPr>
                <w:rFonts w:ascii="Arial" w:hAnsi="Arial" w:cs="Arial"/>
                <w:color w:val="auto"/>
                <w:sz w:val="15"/>
                <w:szCs w:val="15"/>
              </w:rPr>
              <w:t xml:space="preserve">un'impresa a lui collegata </w:t>
            </w:r>
            <w:r w:rsidRPr="00BC6CF4">
              <w:rPr>
                <w:rFonts w:ascii="Arial" w:hAnsi="Arial" w:cs="Arial"/>
                <w:b/>
                <w:color w:val="auto"/>
                <w:sz w:val="15"/>
                <w:szCs w:val="15"/>
              </w:rPr>
              <w:t>ha fornito consulenza</w:t>
            </w:r>
            <w:r w:rsidRPr="00BC6CF4">
              <w:rPr>
                <w:rFonts w:ascii="Arial" w:hAnsi="Arial" w:cs="Arial"/>
                <w:color w:val="auto"/>
                <w:sz w:val="15"/>
                <w:szCs w:val="15"/>
              </w:rPr>
              <w:t xml:space="preserve"> all'amministrazione aggiudicatrice o all'ente aggiudicatore o ha altrimenti </w:t>
            </w:r>
            <w:r w:rsidRPr="00BC6CF4">
              <w:rPr>
                <w:rFonts w:ascii="Arial" w:hAnsi="Arial" w:cs="Arial"/>
                <w:b/>
                <w:color w:val="auto"/>
                <w:sz w:val="15"/>
                <w:szCs w:val="15"/>
              </w:rPr>
              <w:t>partecipato alla preparazione</w:t>
            </w:r>
            <w:r w:rsidRPr="00BC6CF4">
              <w:rPr>
                <w:rFonts w:ascii="Arial" w:hAnsi="Arial" w:cs="Arial"/>
                <w:color w:val="auto"/>
                <w:sz w:val="15"/>
                <w:szCs w:val="15"/>
              </w:rPr>
              <w:t xml:space="preserve"> della procedura d'aggiudicazione (articolo 80, comma 5, lett. </w:t>
            </w:r>
            <w:r w:rsidRPr="00BC6CF4">
              <w:rPr>
                <w:rFonts w:ascii="Arial" w:hAnsi="Arial" w:cs="Arial"/>
                <w:i/>
                <w:color w:val="auto"/>
                <w:sz w:val="15"/>
                <w:szCs w:val="15"/>
              </w:rPr>
              <w:t>e</w:t>
            </w:r>
            <w:r w:rsidRPr="00BC6CF4">
              <w:rPr>
                <w:rFonts w:ascii="Arial" w:hAnsi="Arial" w:cs="Arial"/>
                <w:color w:val="auto"/>
                <w:sz w:val="15"/>
                <w:szCs w:val="15"/>
              </w:rPr>
              <w:t>) del Codice?</w:t>
            </w:r>
            <w:r w:rsidRPr="00BC6CF4">
              <w:rPr>
                <w:rFonts w:ascii="Arial" w:hAnsi="Arial" w:cs="Arial"/>
                <w:color w:val="auto"/>
                <w:sz w:val="15"/>
                <w:szCs w:val="15"/>
              </w:rPr>
              <w:br/>
            </w:r>
          </w:p>
          <w:p w:rsidR="00862072" w:rsidRPr="00BC6CF4" w:rsidRDefault="00862072" w:rsidP="005D5CE1">
            <w:pPr>
              <w:pStyle w:val="NormalLeft"/>
              <w:jc w:val="both"/>
              <w:rPr>
                <w:rFonts w:ascii="Arial" w:hAnsi="Arial" w:cs="Arial"/>
                <w:color w:val="auto"/>
              </w:rPr>
            </w:pPr>
            <w:r w:rsidRPr="00BC6CF4">
              <w:rPr>
                <w:rFonts w:ascii="Arial" w:hAnsi="Arial" w:cs="Arial"/>
                <w:b/>
                <w:color w:val="auto"/>
                <w:sz w:val="15"/>
                <w:szCs w:val="15"/>
              </w:rPr>
              <w:t>In caso affermativo</w:t>
            </w:r>
            <w:r w:rsidRPr="00BC6CF4">
              <w:rPr>
                <w:rFonts w:ascii="Arial" w:hAnsi="Arial" w:cs="Arial"/>
                <w:color w:val="auto"/>
                <w:sz w:val="15"/>
                <w:szCs w:val="15"/>
              </w:rPr>
              <w:t>, fornire informazioni dettagliate sulle misure adottate per prevenire le possibili distorsioni della concorrenza:</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 ] Sì [ ] No</w:t>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rPr>
            </w:pPr>
            <w:r w:rsidRPr="00BC6CF4">
              <w:rPr>
                <w:rFonts w:ascii="Arial" w:hAnsi="Arial" w:cs="Arial"/>
                <w:sz w:val="15"/>
                <w:szCs w:val="15"/>
              </w:rPr>
              <w:t xml:space="preserve"> […………………]</w:t>
            </w:r>
          </w:p>
        </w:tc>
      </w:tr>
      <w:tr w:rsidR="00862072" w:rsidRPr="00BC6CF4" w:rsidTr="005D5CE1">
        <w:trPr>
          <w:trHeight w:val="1493"/>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NormalLeft"/>
              <w:jc w:val="both"/>
              <w:rPr>
                <w:rFonts w:ascii="Arial" w:hAnsi="Arial" w:cs="Arial"/>
                <w:color w:val="auto"/>
                <w:sz w:val="15"/>
                <w:szCs w:val="15"/>
              </w:rPr>
            </w:pPr>
            <w:r w:rsidRPr="00BC6CF4">
              <w:rPr>
                <w:rFonts w:ascii="Arial" w:hAnsi="Arial" w:cs="Arial"/>
                <w:color w:val="auto"/>
                <w:sz w:val="15"/>
                <w:szCs w:val="15"/>
              </w:rPr>
              <w:t>L'operatore economico può confermare di:</w:t>
            </w:r>
          </w:p>
          <w:p w:rsidR="00862072" w:rsidRPr="00BC6CF4" w:rsidRDefault="00862072" w:rsidP="00862072">
            <w:pPr>
              <w:pStyle w:val="NormalLeft"/>
              <w:numPr>
                <w:ilvl w:val="0"/>
                <w:numId w:val="72"/>
              </w:numPr>
              <w:ind w:left="304" w:hanging="284"/>
              <w:jc w:val="both"/>
              <w:rPr>
                <w:rFonts w:ascii="Arial" w:hAnsi="Arial" w:cs="Arial"/>
                <w:color w:val="auto"/>
                <w:sz w:val="14"/>
                <w:szCs w:val="14"/>
              </w:rPr>
            </w:pPr>
            <w:r w:rsidRPr="00BC6CF4">
              <w:rPr>
                <w:rStyle w:val="NormalBoldChar"/>
                <w:rFonts w:ascii="Arial" w:hAnsi="Arial" w:cs="Arial"/>
                <w:color w:val="auto"/>
                <w:w w:val="0"/>
                <w:sz w:val="14"/>
                <w:szCs w:val="14"/>
              </w:rPr>
              <w:t>non essersi reso</w:t>
            </w:r>
            <w:r w:rsidRPr="00BC6CF4">
              <w:rPr>
                <w:rFonts w:ascii="Arial" w:hAnsi="Arial" w:cs="Arial"/>
                <w:color w:val="auto"/>
                <w:sz w:val="14"/>
                <w:szCs w:val="14"/>
              </w:rPr>
              <w:t xml:space="preserve"> gravemente colpevole di </w:t>
            </w:r>
            <w:r w:rsidRPr="00BC6CF4">
              <w:rPr>
                <w:rFonts w:ascii="Arial" w:hAnsi="Arial" w:cs="Arial"/>
                <w:b/>
                <w:color w:val="auto"/>
                <w:sz w:val="14"/>
                <w:szCs w:val="14"/>
              </w:rPr>
              <w:t>false dichiarazioni</w:t>
            </w:r>
            <w:r w:rsidRPr="00BC6CF4">
              <w:rPr>
                <w:rFonts w:ascii="Arial" w:hAnsi="Arial" w:cs="Arial"/>
                <w:color w:val="auto"/>
                <w:sz w:val="14"/>
                <w:szCs w:val="14"/>
              </w:rPr>
              <w:t xml:space="preserve"> nel fornire le informazioni richieste per verificare l'assenza di motivi di esclusione o il rispetto dei criteri di selezione,</w:t>
            </w:r>
          </w:p>
          <w:p w:rsidR="00862072" w:rsidRPr="00BC6CF4" w:rsidRDefault="00862072" w:rsidP="005D5CE1">
            <w:pPr>
              <w:pStyle w:val="NormalLeft"/>
              <w:jc w:val="both"/>
              <w:rPr>
                <w:rFonts w:ascii="Arial" w:hAnsi="Arial" w:cs="Arial"/>
                <w:color w:val="auto"/>
                <w:sz w:val="14"/>
                <w:szCs w:val="14"/>
              </w:rPr>
            </w:pPr>
            <w:r w:rsidRPr="00BC6CF4">
              <w:rPr>
                <w:rFonts w:ascii="Arial" w:hAnsi="Arial" w:cs="Arial"/>
                <w:color w:val="auto"/>
                <w:sz w:val="14"/>
                <w:szCs w:val="14"/>
              </w:rPr>
              <w:br/>
              <w:t xml:space="preserve">b)    </w:t>
            </w:r>
            <w:r w:rsidRPr="00BC6CF4">
              <w:rPr>
                <w:rStyle w:val="NormalBoldChar"/>
                <w:rFonts w:ascii="Arial" w:hAnsi="Arial" w:cs="Arial"/>
                <w:color w:val="auto"/>
                <w:w w:val="0"/>
                <w:sz w:val="14"/>
                <w:szCs w:val="14"/>
              </w:rPr>
              <w:t xml:space="preserve">non avere </w:t>
            </w:r>
            <w:r w:rsidRPr="00BC6CF4">
              <w:rPr>
                <w:rFonts w:ascii="Arial" w:hAnsi="Arial" w:cs="Arial"/>
                <w:b/>
                <w:color w:val="auto"/>
                <w:sz w:val="14"/>
                <w:szCs w:val="14"/>
              </w:rPr>
              <w:t>occultato</w:t>
            </w:r>
            <w:r w:rsidRPr="00BC6CF4">
              <w:rPr>
                <w:rFonts w:ascii="Arial" w:hAnsi="Arial" w:cs="Arial"/>
                <w:color w:val="auto"/>
                <w:sz w:val="14"/>
                <w:szCs w:val="14"/>
              </w:rPr>
              <w:t xml:space="preserve"> tali informazioni?</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r w:rsidRPr="00BC6CF4">
              <w:rPr>
                <w:rFonts w:ascii="Arial" w:hAnsi="Arial" w:cs="Arial"/>
                <w:sz w:val="15"/>
                <w:szCs w:val="15"/>
              </w:rPr>
              <w:t>[ ] Sì [ ] No</w:t>
            </w:r>
          </w:p>
          <w:p w:rsidR="00862072" w:rsidRPr="00BC6CF4" w:rsidRDefault="00862072" w:rsidP="005D5CE1">
            <w:pPr>
              <w:rPr>
                <w:rFonts w:ascii="Arial" w:hAnsi="Arial" w:cs="Arial"/>
                <w:szCs w:val="24"/>
              </w:rPr>
            </w:pPr>
          </w:p>
          <w:p w:rsidR="00862072" w:rsidRPr="00BC6CF4" w:rsidRDefault="00862072" w:rsidP="005D5CE1">
            <w:pPr>
              <w:rPr>
                <w:rFonts w:ascii="Arial" w:hAnsi="Arial" w:cs="Arial"/>
              </w:rPr>
            </w:pPr>
            <w:r w:rsidRPr="00BC6CF4">
              <w:rPr>
                <w:rFonts w:ascii="Arial" w:hAnsi="Arial" w:cs="Arial"/>
                <w:sz w:val="15"/>
                <w:szCs w:val="15"/>
              </w:rPr>
              <w:t>[ ] Sì [ ] No</w:t>
            </w:r>
          </w:p>
        </w:tc>
      </w:tr>
    </w:tbl>
    <w:p w:rsidR="00862072" w:rsidRPr="00BC6CF4" w:rsidRDefault="00862072" w:rsidP="00862072">
      <w:pPr>
        <w:pStyle w:val="SectionTitle"/>
        <w:rPr>
          <w:rFonts w:ascii="Arial" w:hAnsi="Arial" w:cs="Arial"/>
          <w:b w:val="0"/>
          <w:caps/>
          <w:color w:val="auto"/>
          <w:sz w:val="15"/>
          <w:szCs w:val="15"/>
        </w:rPr>
      </w:pPr>
    </w:p>
    <w:p w:rsidR="00862072" w:rsidRPr="00BC6CF4" w:rsidRDefault="00862072" w:rsidP="00862072">
      <w:pPr>
        <w:pStyle w:val="SectionTitle"/>
        <w:rPr>
          <w:rFonts w:ascii="Arial" w:hAnsi="Arial" w:cs="Arial"/>
          <w:color w:val="auto"/>
          <w:sz w:val="15"/>
          <w:szCs w:val="15"/>
        </w:rPr>
      </w:pPr>
      <w:r w:rsidRPr="00BC6CF4">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5000" w:type="pct"/>
        <w:tblCellMar>
          <w:left w:w="93" w:type="dxa"/>
        </w:tblCellMar>
        <w:tblLook w:val="0000" w:firstRow="0" w:lastRow="0" w:firstColumn="0" w:lastColumn="0" w:noHBand="0" w:noVBand="0"/>
      </w:tblPr>
      <w:tblGrid>
        <w:gridCol w:w="4247"/>
        <w:gridCol w:w="4247"/>
      </w:tblGrid>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jc w:val="both"/>
              <w:rPr>
                <w:rFonts w:ascii="Arial" w:hAnsi="Arial" w:cs="Arial"/>
              </w:rPr>
            </w:pPr>
            <w:r w:rsidRPr="00BC6CF4">
              <w:rPr>
                <w:rFonts w:ascii="Arial" w:hAnsi="Arial" w:cs="Arial"/>
                <w:b/>
                <w:sz w:val="15"/>
                <w:szCs w:val="15"/>
              </w:rPr>
              <w:t xml:space="preserve">Motivi di esclusione previsti esclusivamente dalla legislazione nazionale </w:t>
            </w:r>
            <w:r w:rsidRPr="00BC6CF4">
              <w:rPr>
                <w:rFonts w:ascii="Arial" w:hAnsi="Arial" w:cs="Arial"/>
                <w:sz w:val="15"/>
                <w:szCs w:val="15"/>
              </w:rPr>
              <w:t xml:space="preserve">(articolo  80, comma 2 e comma 5, lett. </w:t>
            </w:r>
            <w:r w:rsidRPr="00BC6CF4">
              <w:rPr>
                <w:rFonts w:ascii="Arial" w:hAnsi="Arial" w:cs="Arial"/>
                <w:i/>
                <w:sz w:val="15"/>
                <w:szCs w:val="15"/>
              </w:rPr>
              <w:t>f), g), h), i), l), m)</w:t>
            </w:r>
            <w:r w:rsidRPr="00BC6CF4">
              <w:rPr>
                <w:rFonts w:ascii="Arial" w:hAnsi="Arial" w:cs="Arial"/>
                <w:sz w:val="15"/>
                <w:szCs w:val="15"/>
              </w:rPr>
              <w:t xml:space="preserve"> del Codice e art. 53 comma 16-ter del D. Lgs. 165/2001</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Risposta:</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jc w:val="both"/>
              <w:rPr>
                <w:rFonts w:ascii="Arial" w:hAnsi="Arial" w:cs="Arial"/>
              </w:rPr>
            </w:pPr>
            <w:r w:rsidRPr="00BC6CF4">
              <w:rPr>
                <w:rFonts w:ascii="Arial" w:hAnsi="Arial" w:cs="Arial"/>
                <w:sz w:val="14"/>
                <w:szCs w:val="14"/>
              </w:rPr>
              <w:t>Sussistono  a carico dell’operatore economico cause di decadenza, di sospensione o di divieto previste dall'</w:t>
            </w:r>
            <w:hyperlink r:id="rId7" w:anchor="067" w:history="1">
              <w:r w:rsidRPr="00BC6CF4">
                <w:rPr>
                  <w:rStyle w:val="Collegamentoipertestuale"/>
                  <w:sz w:val="14"/>
                  <w:szCs w:val="14"/>
                </w:rPr>
                <w:t>articolo 67 del decreto legislativo 6 settembre 2011, n. 159</w:t>
              </w:r>
            </w:hyperlink>
            <w:r w:rsidRPr="00BC6CF4">
              <w:rPr>
                <w:rFonts w:ascii="Arial" w:hAnsi="Arial" w:cs="Arial"/>
                <w:sz w:val="14"/>
                <w:szCs w:val="14"/>
              </w:rPr>
              <w:t xml:space="preserve">  o di un tentativo di infiltrazione mafiosa di cui all'</w:t>
            </w:r>
            <w:hyperlink r:id="rId8" w:anchor="084" w:history="1">
              <w:r w:rsidRPr="00BC6CF4">
                <w:rPr>
                  <w:rStyle w:val="Collegamentoipertestuale"/>
                  <w:sz w:val="14"/>
                  <w:szCs w:val="14"/>
                </w:rPr>
                <w:t>articolo 84, comma 4, del medesimo decreto</w:t>
              </w:r>
            </w:hyperlink>
            <w:r w:rsidRPr="00BC6CF4">
              <w:rPr>
                <w:rFonts w:ascii="Arial" w:hAnsi="Arial" w:cs="Arial"/>
                <w:sz w:val="14"/>
                <w:szCs w:val="14"/>
              </w:rPr>
              <w:t xml:space="preserve">, fermo restando quanto previsto dagli </w:t>
            </w:r>
            <w:hyperlink r:id="rId9" w:anchor="088" w:history="1">
              <w:r w:rsidRPr="00BC6CF4">
                <w:rPr>
                  <w:rStyle w:val="Collegamentoipertestuale"/>
                  <w:sz w:val="14"/>
                  <w:szCs w:val="14"/>
                </w:rPr>
                <w:t>articoli 88, comma 4-bis</w:t>
              </w:r>
            </w:hyperlink>
            <w:r w:rsidRPr="00BC6CF4">
              <w:rPr>
                <w:rFonts w:ascii="Arial" w:hAnsi="Arial" w:cs="Arial"/>
                <w:sz w:val="14"/>
                <w:szCs w:val="14"/>
              </w:rPr>
              <w:t xml:space="preserve">, e </w:t>
            </w:r>
            <w:hyperlink r:id="rId10" w:anchor="092" w:history="1">
              <w:r w:rsidRPr="00BC6CF4">
                <w:rPr>
                  <w:rStyle w:val="Collegamentoipertestuale"/>
                  <w:sz w:val="14"/>
                  <w:szCs w:val="14"/>
                </w:rPr>
                <w:t>92, commi 2 e 3, del decreto legislativo 6 settembre 2011, n. 159</w:t>
              </w:r>
            </w:hyperlink>
            <w:r w:rsidRPr="00BC6CF4">
              <w:rPr>
                <w:rFonts w:ascii="Arial" w:hAnsi="Arial" w:cs="Arial"/>
                <w:sz w:val="14"/>
                <w:szCs w:val="14"/>
              </w:rPr>
              <w:t>, con riferimento rispettivamente alle comunicazioni antimafia e alle informazioni antimafia (Articolo 80, comma 2, del Codice)?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r w:rsidRPr="00BC6CF4">
              <w:rPr>
                <w:rFonts w:ascii="Arial" w:hAnsi="Arial" w:cs="Arial"/>
                <w:sz w:val="14"/>
                <w:szCs w:val="14"/>
              </w:rPr>
              <w:t>Se la documentazione pertinente è disponibile elettronicamente, indicare: (indirizzo web, autorità o organismo di emanazione, riferimento preciso della documentazione):</w:t>
            </w:r>
          </w:p>
          <w:p w:rsidR="00862072" w:rsidRPr="00BC6CF4" w:rsidRDefault="00862072" w:rsidP="005D5CE1">
            <w:pPr>
              <w:rPr>
                <w:rFonts w:ascii="Arial" w:hAnsi="Arial" w:cs="Arial"/>
              </w:rPr>
            </w:pPr>
            <w:r w:rsidRPr="00BC6CF4">
              <w:rPr>
                <w:rFonts w:ascii="Arial" w:hAnsi="Arial" w:cs="Arial"/>
                <w:sz w:val="14"/>
                <w:szCs w:val="14"/>
              </w:rPr>
              <w:t>[…………….…][………………][……..………][…..……..…] (</w:t>
            </w:r>
            <w:r w:rsidRPr="00BC6CF4">
              <w:rPr>
                <w:rStyle w:val="Rimandonotaapidipagina"/>
                <w:rFonts w:ascii="Arial" w:hAnsi="Arial" w:cs="Arial"/>
                <w:sz w:val="14"/>
                <w:szCs w:val="14"/>
              </w:rPr>
              <w:footnoteReference w:id="26"/>
            </w:r>
            <w:r w:rsidRPr="00BC6CF4">
              <w:rPr>
                <w:rFonts w:ascii="Arial" w:hAnsi="Arial" w:cs="Arial"/>
                <w:sz w:val="14"/>
                <w:szCs w:val="14"/>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4"/>
                <w:szCs w:val="14"/>
              </w:rPr>
            </w:pPr>
            <w:r w:rsidRPr="00BC6CF4">
              <w:rPr>
                <w:rFonts w:ascii="Arial" w:hAnsi="Arial" w:cs="Arial"/>
                <w:sz w:val="14"/>
                <w:szCs w:val="14"/>
              </w:rPr>
              <w:t>L’operatore economico si trova in una delle seguenti situazioni ?</w:t>
            </w:r>
          </w:p>
          <w:p w:rsidR="00862072" w:rsidRPr="00BC6CF4" w:rsidRDefault="00862072" w:rsidP="00862072">
            <w:pPr>
              <w:pStyle w:val="NormaleWeb"/>
              <w:numPr>
                <w:ilvl w:val="0"/>
                <w:numId w:val="67"/>
              </w:numPr>
              <w:spacing w:before="0" w:after="0"/>
              <w:ind w:left="284" w:hanging="284"/>
              <w:jc w:val="both"/>
              <w:rPr>
                <w:rFonts w:ascii="Arial" w:hAnsi="Arial" w:cs="Arial"/>
                <w:color w:val="auto"/>
                <w:sz w:val="14"/>
                <w:szCs w:val="14"/>
              </w:rPr>
            </w:pPr>
            <w:r w:rsidRPr="00BC6CF4">
              <w:rPr>
                <w:rFonts w:ascii="Arial" w:hAnsi="Arial" w:cs="Arial"/>
                <w:color w:val="auto"/>
                <w:sz w:val="14"/>
                <w:szCs w:val="14"/>
              </w:rPr>
              <w:t>è stato soggetto alla sanzione interdittiva di cui all'</w:t>
            </w:r>
            <w:hyperlink r:id="rId11" w:anchor="09" w:history="1">
              <w:r w:rsidRPr="00BC6CF4">
                <w:rPr>
                  <w:rStyle w:val="Collegamentoipertestuale"/>
                  <w:sz w:val="14"/>
                  <w:szCs w:val="14"/>
                </w:rPr>
                <w:t>articolo 9, comma 2, lettera c) del decreto legislativo 8 giugno 2001, n. 231</w:t>
              </w:r>
            </w:hyperlink>
            <w:r w:rsidRPr="00BC6CF4">
              <w:rPr>
                <w:rFonts w:ascii="Arial" w:hAnsi="Arial" w:cs="Arial"/>
                <w:color w:val="auto"/>
                <w:sz w:val="14"/>
                <w:szCs w:val="14"/>
              </w:rPr>
              <w:t xml:space="preserve"> o ad altra sanzione che comporta il divieto di contrarre con la pubblica amministrazione, compresi i provvedimenti interdittivi di cui all'</w:t>
            </w:r>
            <w:hyperlink r:id="rId12" w:anchor="014" w:history="1">
              <w:r w:rsidRPr="00BC6CF4">
                <w:rPr>
                  <w:rStyle w:val="Collegamentoipertestuale"/>
                  <w:sz w:val="14"/>
                  <w:szCs w:val="14"/>
                </w:rPr>
                <w:t>articolo 14 del decreto legislativo 9 aprile 2008, n. 81</w:t>
              </w:r>
            </w:hyperlink>
            <w:r w:rsidRPr="00BC6CF4">
              <w:rPr>
                <w:rFonts w:ascii="Arial" w:hAnsi="Arial" w:cs="Arial"/>
                <w:color w:val="auto"/>
                <w:sz w:val="14"/>
                <w:szCs w:val="14"/>
              </w:rPr>
              <w:t xml:space="preserve"> (Articolo 80, comma 5, lettera </w:t>
            </w:r>
            <w:r w:rsidRPr="00BC6CF4">
              <w:rPr>
                <w:rFonts w:ascii="Arial" w:hAnsi="Arial" w:cs="Arial"/>
                <w:i/>
                <w:color w:val="auto"/>
                <w:sz w:val="14"/>
                <w:szCs w:val="14"/>
              </w:rPr>
              <w:t>f)</w:t>
            </w:r>
            <w:r w:rsidRPr="00BC6CF4">
              <w:rPr>
                <w:rFonts w:ascii="Arial" w:hAnsi="Arial" w:cs="Arial"/>
                <w:color w:val="auto"/>
                <w:sz w:val="14"/>
                <w:szCs w:val="14"/>
              </w:rPr>
              <w:t xml:space="preserve">; </w:t>
            </w: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jc w:val="both"/>
              <w:rPr>
                <w:rFonts w:ascii="Arial" w:hAnsi="Arial" w:cs="Arial"/>
                <w:color w:val="auto"/>
                <w:sz w:val="14"/>
                <w:szCs w:val="14"/>
              </w:rPr>
            </w:pPr>
          </w:p>
          <w:p w:rsidR="00862072" w:rsidRPr="00BC6CF4" w:rsidRDefault="00862072" w:rsidP="00862072">
            <w:pPr>
              <w:pStyle w:val="NormaleWeb"/>
              <w:numPr>
                <w:ilvl w:val="0"/>
                <w:numId w:val="67"/>
              </w:numPr>
              <w:spacing w:before="0" w:after="0"/>
              <w:ind w:left="284" w:hanging="284"/>
              <w:jc w:val="both"/>
              <w:rPr>
                <w:rFonts w:ascii="Arial" w:hAnsi="Arial" w:cs="Arial"/>
                <w:color w:val="auto"/>
                <w:sz w:val="14"/>
                <w:szCs w:val="14"/>
              </w:rPr>
            </w:pPr>
            <w:r w:rsidRPr="00BC6CF4">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BC6CF4">
              <w:rPr>
                <w:rFonts w:ascii="Arial" w:hAnsi="Arial" w:cs="Arial"/>
                <w:i/>
                <w:color w:val="auto"/>
                <w:sz w:val="14"/>
                <w:szCs w:val="14"/>
              </w:rPr>
              <w:t>g</w:t>
            </w:r>
            <w:r w:rsidRPr="00BC6CF4">
              <w:rPr>
                <w:rFonts w:ascii="Arial" w:hAnsi="Arial" w:cs="Arial"/>
                <w:color w:val="auto"/>
                <w:sz w:val="14"/>
                <w:szCs w:val="14"/>
              </w:rPr>
              <w:t xml:space="preserve">); </w:t>
            </w: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862072">
            <w:pPr>
              <w:pStyle w:val="NormaleWeb"/>
              <w:numPr>
                <w:ilvl w:val="0"/>
                <w:numId w:val="67"/>
              </w:numPr>
              <w:spacing w:before="0" w:after="0"/>
              <w:ind w:left="284" w:hanging="284"/>
              <w:jc w:val="both"/>
              <w:rPr>
                <w:rFonts w:ascii="Arial" w:hAnsi="Arial" w:cs="Arial"/>
                <w:color w:val="auto"/>
                <w:sz w:val="14"/>
                <w:szCs w:val="14"/>
              </w:rPr>
            </w:pPr>
            <w:r w:rsidRPr="00BC6CF4">
              <w:rPr>
                <w:rFonts w:ascii="Arial" w:hAnsi="Arial" w:cs="Arial"/>
                <w:color w:val="auto"/>
                <w:sz w:val="14"/>
                <w:szCs w:val="14"/>
              </w:rPr>
              <w:t>ha violato il divieto di intestazione fiduciaria di cui all'</w:t>
            </w:r>
            <w:r w:rsidRPr="00BC6CF4">
              <w:rPr>
                <w:rStyle w:val="Collegamentoipertestuale"/>
                <w:sz w:val="14"/>
                <w:szCs w:val="14"/>
              </w:rPr>
              <w:t xml:space="preserve">articolo 17 della legge 19 marzo 1990, n. 55 </w:t>
            </w:r>
            <w:r w:rsidRPr="00BC6CF4">
              <w:rPr>
                <w:rFonts w:ascii="Arial" w:hAnsi="Arial" w:cs="Arial"/>
                <w:color w:val="auto"/>
                <w:sz w:val="14"/>
                <w:szCs w:val="14"/>
              </w:rPr>
              <w:t xml:space="preserve">(Articolo 80, comma 5, lettera </w:t>
            </w:r>
            <w:r w:rsidRPr="00BC6CF4">
              <w:rPr>
                <w:rFonts w:ascii="Arial" w:hAnsi="Arial" w:cs="Arial"/>
                <w:i/>
                <w:color w:val="auto"/>
                <w:sz w:val="14"/>
                <w:szCs w:val="14"/>
              </w:rPr>
              <w:t>h</w:t>
            </w:r>
            <w:r w:rsidRPr="00BC6CF4">
              <w:rPr>
                <w:rFonts w:ascii="Arial" w:hAnsi="Arial" w:cs="Arial"/>
                <w:color w:val="auto"/>
                <w:sz w:val="14"/>
                <w:szCs w:val="14"/>
              </w:rPr>
              <w:t xml:space="preserve">)? </w:t>
            </w:r>
          </w:p>
          <w:p w:rsidR="00862072" w:rsidRPr="00BC6CF4" w:rsidRDefault="00862072" w:rsidP="005D5CE1">
            <w:pPr>
              <w:ind w:left="284" w:hanging="284"/>
              <w:jc w:val="both"/>
              <w:rPr>
                <w:rFonts w:ascii="Arial" w:hAnsi="Arial" w:cs="Arial"/>
                <w:sz w:val="14"/>
                <w:szCs w:val="14"/>
              </w:rPr>
            </w:pPr>
          </w:p>
          <w:p w:rsidR="00862072" w:rsidRPr="00BC6CF4" w:rsidRDefault="00862072" w:rsidP="005D5CE1">
            <w:pPr>
              <w:ind w:left="284" w:hanging="284"/>
              <w:jc w:val="both"/>
              <w:rPr>
                <w:rFonts w:ascii="Arial" w:hAnsi="Arial" w:cs="Arial"/>
                <w:sz w:val="14"/>
                <w:szCs w:val="14"/>
              </w:rPr>
            </w:pPr>
            <w:r w:rsidRPr="00BC6CF4">
              <w:rPr>
                <w:rFonts w:ascii="Arial" w:hAnsi="Arial" w:cs="Arial"/>
                <w:sz w:val="14"/>
                <w:szCs w:val="14"/>
              </w:rPr>
              <w:t>In caso affermativo  :</w:t>
            </w:r>
          </w:p>
          <w:p w:rsidR="00862072" w:rsidRPr="00BC6CF4" w:rsidRDefault="00862072" w:rsidP="005D5CE1">
            <w:pPr>
              <w:pStyle w:val="NormaleWeb"/>
              <w:spacing w:before="0" w:after="0"/>
              <w:ind w:left="284" w:hanging="284"/>
              <w:jc w:val="both"/>
              <w:rPr>
                <w:rFonts w:ascii="Arial" w:hAnsi="Arial" w:cs="Arial"/>
                <w:color w:val="auto"/>
                <w:sz w:val="14"/>
                <w:szCs w:val="14"/>
              </w:rPr>
            </w:pPr>
            <w:r w:rsidRPr="00BC6CF4">
              <w:rPr>
                <w:rFonts w:ascii="Arial" w:hAnsi="Arial" w:cs="Arial"/>
                <w:color w:val="auto"/>
                <w:sz w:val="14"/>
                <w:szCs w:val="14"/>
              </w:rPr>
              <w:t>- indicare la data dell’accertamento definitivo e l’autorità o organismo di emanazione:</w:t>
            </w: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r w:rsidRPr="00BC6CF4">
              <w:rPr>
                <w:rFonts w:ascii="Arial" w:hAnsi="Arial" w:cs="Arial"/>
                <w:color w:val="auto"/>
                <w:sz w:val="14"/>
                <w:szCs w:val="14"/>
              </w:rPr>
              <w:t>- la violazione è stata rimossa ?</w:t>
            </w: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862072">
            <w:pPr>
              <w:pStyle w:val="NormaleWeb"/>
              <w:numPr>
                <w:ilvl w:val="0"/>
                <w:numId w:val="67"/>
              </w:numPr>
              <w:spacing w:before="0" w:after="0"/>
              <w:ind w:left="284" w:hanging="284"/>
              <w:jc w:val="both"/>
              <w:rPr>
                <w:rFonts w:ascii="Arial" w:hAnsi="Arial" w:cs="Arial"/>
                <w:color w:val="auto"/>
                <w:sz w:val="14"/>
                <w:szCs w:val="14"/>
              </w:rPr>
            </w:pPr>
            <w:r w:rsidRPr="00BC6CF4">
              <w:rPr>
                <w:rFonts w:ascii="Arial" w:hAnsi="Arial" w:cs="Arial"/>
                <w:color w:val="auto"/>
                <w:sz w:val="14"/>
                <w:szCs w:val="14"/>
              </w:rPr>
              <w:t>è in regola con le norme che disciplinano il diritto al lavoro dei disabili di cui all</w:t>
            </w:r>
            <w:hyperlink r:id="rId13" w:anchor="17" w:history="1">
              <w:r w:rsidRPr="00BC6CF4">
                <w:rPr>
                  <w:rStyle w:val="Collegamentoipertestuale"/>
                  <w:sz w:val="14"/>
                  <w:szCs w:val="14"/>
                </w:rPr>
                <w:t>a legge 12 marzo 1999, n. 68</w:t>
              </w:r>
            </w:hyperlink>
          </w:p>
          <w:p w:rsidR="00862072" w:rsidRPr="00BC6CF4" w:rsidRDefault="00862072" w:rsidP="005D5CE1">
            <w:pPr>
              <w:pStyle w:val="NormaleWeb"/>
              <w:spacing w:before="0" w:after="0"/>
              <w:ind w:left="284"/>
              <w:jc w:val="both"/>
              <w:rPr>
                <w:rFonts w:ascii="Arial" w:hAnsi="Arial" w:cs="Arial"/>
                <w:color w:val="auto"/>
              </w:rPr>
            </w:pPr>
            <w:r w:rsidRPr="00BC6CF4">
              <w:rPr>
                <w:rFonts w:ascii="Arial" w:hAnsi="Arial" w:cs="Arial"/>
                <w:color w:val="auto"/>
                <w:sz w:val="14"/>
                <w:szCs w:val="14"/>
              </w:rPr>
              <w:lastRenderedPageBreak/>
              <w:t xml:space="preserve">(Articolo 80, comma 5, lettera </w:t>
            </w:r>
            <w:r w:rsidRPr="00BC6CF4">
              <w:rPr>
                <w:rFonts w:ascii="Arial" w:hAnsi="Arial" w:cs="Arial"/>
                <w:i/>
                <w:color w:val="auto"/>
                <w:sz w:val="14"/>
                <w:szCs w:val="14"/>
              </w:rPr>
              <w:t>i</w:t>
            </w:r>
            <w:r w:rsidRPr="00BC6CF4">
              <w:rPr>
                <w:rFonts w:ascii="Arial" w:hAnsi="Arial" w:cs="Arial"/>
                <w:color w:val="auto"/>
                <w:sz w:val="14"/>
                <w:szCs w:val="14"/>
              </w:rPr>
              <w:t xml:space="preserve">); </w:t>
            </w:r>
          </w:p>
          <w:p w:rsidR="00862072" w:rsidRPr="00BC6CF4" w:rsidRDefault="00862072" w:rsidP="005D5CE1">
            <w:pPr>
              <w:pStyle w:val="NormaleWeb"/>
              <w:spacing w:before="0" w:after="0"/>
              <w:ind w:left="284" w:hanging="284"/>
              <w:jc w:val="both"/>
              <w:rPr>
                <w:rFonts w:ascii="Arial" w:hAnsi="Arial" w:cs="Arial"/>
                <w:color w:val="auto"/>
              </w:rPr>
            </w:pPr>
          </w:p>
          <w:p w:rsidR="00862072" w:rsidRPr="00BC6CF4" w:rsidRDefault="00862072" w:rsidP="005D5CE1">
            <w:pPr>
              <w:pStyle w:val="NormaleWeb"/>
              <w:spacing w:before="0" w:after="0"/>
              <w:jc w:val="both"/>
              <w:rPr>
                <w:rFonts w:ascii="Arial" w:hAnsi="Arial" w:cs="Arial"/>
                <w:color w:val="auto"/>
                <w:sz w:val="14"/>
                <w:szCs w:val="14"/>
              </w:rPr>
            </w:pPr>
          </w:p>
          <w:p w:rsidR="00862072" w:rsidRPr="00BC6CF4" w:rsidRDefault="00862072" w:rsidP="005D5CE1">
            <w:pPr>
              <w:pStyle w:val="NormaleWeb"/>
              <w:spacing w:before="0" w:after="0"/>
              <w:jc w:val="both"/>
              <w:rPr>
                <w:rFonts w:ascii="Arial" w:hAnsi="Arial" w:cs="Arial"/>
                <w:color w:val="auto"/>
                <w:sz w:val="14"/>
                <w:szCs w:val="14"/>
              </w:rPr>
            </w:pPr>
          </w:p>
          <w:p w:rsidR="00862072" w:rsidRPr="00BC6CF4" w:rsidRDefault="00862072" w:rsidP="005D5CE1">
            <w:pPr>
              <w:pStyle w:val="NormaleWeb"/>
              <w:spacing w:before="0" w:after="0"/>
              <w:jc w:val="both"/>
              <w:rPr>
                <w:rFonts w:ascii="Arial" w:hAnsi="Arial" w:cs="Arial"/>
                <w:color w:val="auto"/>
                <w:sz w:val="14"/>
                <w:szCs w:val="14"/>
              </w:rPr>
            </w:pPr>
          </w:p>
          <w:p w:rsidR="00862072" w:rsidRPr="00BC6CF4" w:rsidRDefault="00862072" w:rsidP="005D5CE1">
            <w:pPr>
              <w:pStyle w:val="NormaleWeb"/>
              <w:spacing w:before="0" w:after="0"/>
              <w:jc w:val="both"/>
              <w:rPr>
                <w:rFonts w:ascii="Arial" w:hAnsi="Arial" w:cs="Arial"/>
                <w:color w:val="auto"/>
                <w:sz w:val="14"/>
                <w:szCs w:val="14"/>
              </w:rPr>
            </w:pPr>
          </w:p>
          <w:p w:rsidR="00862072" w:rsidRPr="00BC6CF4" w:rsidRDefault="00862072" w:rsidP="005D5CE1">
            <w:pPr>
              <w:pStyle w:val="NormaleWeb"/>
              <w:spacing w:before="0" w:after="0"/>
              <w:jc w:val="both"/>
              <w:rPr>
                <w:rFonts w:ascii="Arial" w:hAnsi="Arial" w:cs="Arial"/>
                <w:color w:val="auto"/>
                <w:sz w:val="14"/>
                <w:szCs w:val="14"/>
              </w:rPr>
            </w:pPr>
          </w:p>
          <w:p w:rsidR="00862072" w:rsidRPr="00BC6CF4" w:rsidRDefault="00862072" w:rsidP="005D5CE1">
            <w:pPr>
              <w:pStyle w:val="NormaleWeb"/>
              <w:spacing w:before="0" w:after="0"/>
              <w:jc w:val="both"/>
              <w:rPr>
                <w:rFonts w:ascii="Arial" w:hAnsi="Arial" w:cs="Arial"/>
                <w:color w:val="auto"/>
                <w:sz w:val="14"/>
                <w:szCs w:val="14"/>
              </w:rPr>
            </w:pPr>
          </w:p>
          <w:p w:rsidR="00862072" w:rsidRPr="00BC6CF4" w:rsidRDefault="00862072" w:rsidP="005D5CE1">
            <w:pPr>
              <w:pStyle w:val="NormaleWeb"/>
              <w:spacing w:before="0" w:after="0"/>
              <w:jc w:val="both"/>
              <w:rPr>
                <w:rFonts w:ascii="Arial" w:hAnsi="Arial" w:cs="Arial"/>
                <w:color w:val="auto"/>
                <w:sz w:val="14"/>
                <w:szCs w:val="14"/>
              </w:rPr>
            </w:pPr>
          </w:p>
          <w:p w:rsidR="00862072" w:rsidRPr="00BC6CF4" w:rsidRDefault="00862072" w:rsidP="005D5CE1">
            <w:pPr>
              <w:pStyle w:val="NormaleWeb"/>
              <w:spacing w:before="0" w:after="0"/>
              <w:jc w:val="both"/>
              <w:rPr>
                <w:rFonts w:ascii="Arial" w:hAnsi="Arial" w:cs="Arial"/>
                <w:color w:val="auto"/>
                <w:sz w:val="14"/>
                <w:szCs w:val="14"/>
              </w:rPr>
            </w:pPr>
          </w:p>
          <w:p w:rsidR="00862072" w:rsidRPr="00BC6CF4" w:rsidRDefault="00862072" w:rsidP="00862072">
            <w:pPr>
              <w:pStyle w:val="NormaleWeb"/>
              <w:numPr>
                <w:ilvl w:val="0"/>
                <w:numId w:val="67"/>
              </w:numPr>
              <w:spacing w:before="0" w:after="0"/>
              <w:ind w:left="304" w:hanging="304"/>
              <w:jc w:val="both"/>
              <w:rPr>
                <w:rFonts w:ascii="Arial" w:hAnsi="Arial" w:cs="Arial"/>
                <w:color w:val="auto"/>
                <w:sz w:val="14"/>
                <w:szCs w:val="14"/>
              </w:rPr>
            </w:pPr>
            <w:r w:rsidRPr="00BC6CF4">
              <w:rPr>
                <w:rFonts w:ascii="Arial" w:hAnsi="Arial" w:cs="Arial"/>
                <w:color w:val="auto"/>
                <w:sz w:val="14"/>
                <w:szCs w:val="14"/>
              </w:rPr>
              <w:t xml:space="preserve">è stato vittima dei reati previsti e puniti dagli </w:t>
            </w:r>
            <w:hyperlink r:id="rId14" w:anchor="317" w:history="1">
              <w:r w:rsidRPr="00BC6CF4">
                <w:rPr>
                  <w:rStyle w:val="Collegamentoipertestuale"/>
                  <w:sz w:val="14"/>
                  <w:szCs w:val="14"/>
                </w:rPr>
                <w:t>articoli 317</w:t>
              </w:r>
            </w:hyperlink>
            <w:r w:rsidRPr="00BC6CF4">
              <w:rPr>
                <w:rFonts w:ascii="Arial" w:hAnsi="Arial" w:cs="Arial"/>
                <w:color w:val="auto"/>
                <w:sz w:val="14"/>
                <w:szCs w:val="14"/>
              </w:rPr>
              <w:t xml:space="preserve"> e </w:t>
            </w:r>
            <w:hyperlink r:id="rId15" w:anchor="629" w:history="1">
              <w:r w:rsidRPr="00BC6CF4">
                <w:rPr>
                  <w:rStyle w:val="Collegamentoipertestuale"/>
                  <w:sz w:val="14"/>
                  <w:szCs w:val="14"/>
                </w:rPr>
                <w:t>629 del codice penale</w:t>
              </w:r>
            </w:hyperlink>
            <w:r w:rsidRPr="00BC6CF4">
              <w:rPr>
                <w:rFonts w:ascii="Arial" w:hAnsi="Arial" w:cs="Arial"/>
                <w:color w:val="auto"/>
                <w:sz w:val="14"/>
                <w:szCs w:val="14"/>
              </w:rPr>
              <w:t xml:space="preserve"> aggravati ai sensi dell'articolo 7 del decreto-legge 13 maggio 1991, n. 152, convertito, con modificazioni, dalla legge 12 luglio 1991, n. 203?</w:t>
            </w: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r w:rsidRPr="00BC6CF4">
              <w:rPr>
                <w:rFonts w:ascii="Arial" w:hAnsi="Arial" w:cs="Arial"/>
                <w:color w:val="auto"/>
                <w:sz w:val="14"/>
                <w:szCs w:val="14"/>
              </w:rPr>
              <w:t>In caso affermativo:</w:t>
            </w: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r w:rsidRPr="00BC6CF4">
              <w:rPr>
                <w:rFonts w:ascii="Arial" w:hAnsi="Arial" w:cs="Arial"/>
                <w:color w:val="auto"/>
                <w:sz w:val="14"/>
                <w:szCs w:val="14"/>
              </w:rPr>
              <w:t>- ha denunciato i fatti all’autorità giudiziaria?</w:t>
            </w: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r w:rsidRPr="00BC6CF4">
              <w:rPr>
                <w:rFonts w:ascii="Arial" w:hAnsi="Arial" w:cs="Arial"/>
                <w:color w:val="auto"/>
                <w:sz w:val="14"/>
                <w:szCs w:val="14"/>
              </w:rPr>
              <w:t xml:space="preserve">- ricorrono i casi previsti all’articolo 4, primo comma, della Legge 24 novembre 1981, n. 689 (articolo 80, comma 5, lettera l) ? </w:t>
            </w: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5D5CE1">
            <w:pPr>
              <w:pStyle w:val="NormaleWeb"/>
              <w:spacing w:before="0" w:after="0"/>
              <w:ind w:left="284" w:hanging="284"/>
              <w:jc w:val="both"/>
              <w:rPr>
                <w:rFonts w:ascii="Arial" w:hAnsi="Arial" w:cs="Arial"/>
                <w:color w:val="auto"/>
                <w:sz w:val="14"/>
                <w:szCs w:val="14"/>
              </w:rPr>
            </w:pPr>
          </w:p>
          <w:p w:rsidR="00862072" w:rsidRPr="00BC6CF4" w:rsidRDefault="00862072" w:rsidP="00862072">
            <w:pPr>
              <w:pStyle w:val="NormaleWeb"/>
              <w:numPr>
                <w:ilvl w:val="0"/>
                <w:numId w:val="67"/>
              </w:numPr>
              <w:spacing w:before="0" w:after="0"/>
              <w:ind w:left="304" w:hanging="304"/>
              <w:jc w:val="both"/>
              <w:rPr>
                <w:rFonts w:ascii="Arial" w:hAnsi="Arial" w:cs="Arial"/>
                <w:strike/>
                <w:color w:val="auto"/>
                <w:sz w:val="14"/>
                <w:szCs w:val="14"/>
              </w:rPr>
            </w:pPr>
            <w:r w:rsidRPr="00BC6CF4">
              <w:rPr>
                <w:rFonts w:ascii="Arial" w:hAnsi="Arial" w:cs="Arial"/>
                <w:color w:val="auto"/>
                <w:sz w:val="14"/>
                <w:szCs w:val="14"/>
              </w:rPr>
              <w:t>si trova rispetto ad un altro partecipante alla medesima procedura di affidamento, in una situazione di controllo di cui all'</w:t>
            </w:r>
            <w:hyperlink r:id="rId16" w:anchor="2359" w:history="1">
              <w:r w:rsidRPr="00BC6CF4">
                <w:rPr>
                  <w:rStyle w:val="Collegamentoipertestuale"/>
                  <w:sz w:val="14"/>
                  <w:szCs w:val="14"/>
                </w:rPr>
                <w:t>articolo 2359 del codice civile</w:t>
              </w:r>
            </w:hyperlink>
            <w:r w:rsidRPr="00BC6CF4">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p w:rsidR="00862072" w:rsidRPr="00BC6CF4" w:rsidRDefault="00862072" w:rsidP="005D5CE1">
            <w:pPr>
              <w:jc w:val="both"/>
              <w:rPr>
                <w:rFonts w:ascii="Arial" w:hAnsi="Arial" w:cs="Arial"/>
                <w:sz w:val="14"/>
                <w:szCs w:val="14"/>
              </w:rPr>
            </w:pPr>
            <w:r w:rsidRPr="00BC6CF4">
              <w:rPr>
                <w:rFonts w:ascii="Arial" w:hAnsi="Arial" w:cs="Arial"/>
                <w:sz w:val="14"/>
                <w:szCs w:val="14"/>
              </w:rPr>
              <w:t>[ ] Sì [ ] No</w:t>
            </w:r>
          </w:p>
          <w:p w:rsidR="00862072" w:rsidRPr="00BC6CF4" w:rsidRDefault="00862072" w:rsidP="005D5CE1">
            <w:pPr>
              <w:jc w:val="both"/>
              <w:rPr>
                <w:rFonts w:ascii="Arial" w:hAnsi="Arial" w:cs="Arial"/>
                <w:sz w:val="14"/>
                <w:szCs w:val="14"/>
              </w:rPr>
            </w:pPr>
            <w:r w:rsidRPr="00BC6CF4">
              <w:rPr>
                <w:rFonts w:ascii="Arial" w:hAnsi="Arial" w:cs="Arial"/>
                <w:sz w:val="14"/>
                <w:szCs w:val="14"/>
              </w:rPr>
              <w:t>Se la documentazione pertinente è disponibile elettronicamente, indicare: indirizzo web, autorità o organismo di emanazione, riferimento preciso della documentazione):</w:t>
            </w:r>
          </w:p>
          <w:p w:rsidR="00862072" w:rsidRPr="00BC6CF4" w:rsidRDefault="00862072" w:rsidP="005D5CE1">
            <w:pPr>
              <w:jc w:val="both"/>
              <w:rPr>
                <w:rFonts w:ascii="Arial" w:hAnsi="Arial" w:cs="Arial"/>
                <w:sz w:val="14"/>
                <w:szCs w:val="14"/>
              </w:rPr>
            </w:pPr>
            <w:r w:rsidRPr="00BC6CF4">
              <w:rPr>
                <w:rFonts w:ascii="Arial" w:hAnsi="Arial" w:cs="Arial"/>
                <w:sz w:val="14"/>
                <w:szCs w:val="14"/>
              </w:rPr>
              <w:t>[………..…][……….…][……….…]</w:t>
            </w:r>
          </w:p>
          <w:p w:rsidR="00862072" w:rsidRPr="00BC6CF4" w:rsidRDefault="00862072" w:rsidP="005D5CE1">
            <w:pPr>
              <w:jc w:val="both"/>
              <w:rPr>
                <w:rFonts w:ascii="Arial" w:hAnsi="Arial" w:cs="Arial"/>
                <w:sz w:val="4"/>
                <w:szCs w:val="4"/>
              </w:rPr>
            </w:pPr>
          </w:p>
          <w:p w:rsidR="00862072" w:rsidRPr="00BC6CF4" w:rsidRDefault="00862072" w:rsidP="005D5CE1">
            <w:pPr>
              <w:jc w:val="both"/>
              <w:rPr>
                <w:rFonts w:ascii="Arial" w:hAnsi="Arial" w:cs="Arial"/>
                <w:sz w:val="14"/>
                <w:szCs w:val="14"/>
              </w:rPr>
            </w:pPr>
            <w:r w:rsidRPr="00BC6CF4">
              <w:rPr>
                <w:rFonts w:ascii="Arial" w:hAnsi="Arial" w:cs="Arial"/>
                <w:sz w:val="14"/>
                <w:szCs w:val="14"/>
              </w:rPr>
              <w:t>[ ] Sì [ ] No</w:t>
            </w:r>
          </w:p>
          <w:p w:rsidR="00862072" w:rsidRPr="00BC6CF4" w:rsidRDefault="00862072" w:rsidP="005D5CE1">
            <w:pPr>
              <w:jc w:val="both"/>
              <w:rPr>
                <w:rFonts w:ascii="Arial" w:hAnsi="Arial" w:cs="Arial"/>
                <w:sz w:val="14"/>
                <w:szCs w:val="14"/>
              </w:rPr>
            </w:pPr>
            <w:r w:rsidRPr="00BC6CF4">
              <w:rPr>
                <w:rFonts w:ascii="Arial" w:hAnsi="Arial" w:cs="Arial"/>
                <w:sz w:val="14"/>
                <w:szCs w:val="14"/>
              </w:rPr>
              <w:t>Se la documentazione pertinente è disponibile elettronicamente, indicare: indirizzo web, autorità o organismo di emanazione, riferimento preciso della documentazione):</w:t>
            </w:r>
          </w:p>
          <w:p w:rsidR="00862072" w:rsidRPr="00BC6CF4" w:rsidRDefault="00862072" w:rsidP="005D5CE1">
            <w:pPr>
              <w:jc w:val="both"/>
              <w:rPr>
                <w:rFonts w:ascii="Arial" w:hAnsi="Arial" w:cs="Arial"/>
                <w:sz w:val="14"/>
                <w:szCs w:val="14"/>
              </w:rPr>
            </w:pPr>
            <w:r w:rsidRPr="00BC6CF4">
              <w:rPr>
                <w:rFonts w:ascii="Arial" w:hAnsi="Arial" w:cs="Arial"/>
                <w:sz w:val="14"/>
                <w:szCs w:val="14"/>
              </w:rPr>
              <w:t>[………..…][……….…][……….…]</w:t>
            </w:r>
          </w:p>
          <w:p w:rsidR="00862072" w:rsidRPr="00BC6CF4" w:rsidRDefault="00862072" w:rsidP="005D5CE1">
            <w:pPr>
              <w:rPr>
                <w:rFonts w:ascii="Arial" w:hAnsi="Arial" w:cs="Arial"/>
                <w:sz w:val="4"/>
                <w:szCs w:val="4"/>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r w:rsidRPr="00BC6CF4">
              <w:rPr>
                <w:rFonts w:ascii="Arial" w:hAnsi="Arial" w:cs="Arial"/>
                <w:sz w:val="14"/>
                <w:szCs w:val="14"/>
              </w:rPr>
              <w:br/>
            </w:r>
          </w:p>
          <w:p w:rsidR="00862072" w:rsidRPr="00BC6CF4" w:rsidRDefault="00862072" w:rsidP="005D5CE1">
            <w:pPr>
              <w:ind w:left="284" w:hanging="284"/>
              <w:jc w:val="both"/>
              <w:rPr>
                <w:rFonts w:ascii="Arial" w:hAnsi="Arial" w:cs="Arial"/>
                <w:sz w:val="14"/>
                <w:szCs w:val="14"/>
              </w:rPr>
            </w:pPr>
          </w:p>
          <w:p w:rsidR="00862072" w:rsidRPr="00BC6CF4" w:rsidRDefault="00862072" w:rsidP="005D5CE1">
            <w:pPr>
              <w:ind w:left="284" w:hanging="284"/>
              <w:jc w:val="both"/>
              <w:rPr>
                <w:rFonts w:ascii="Arial" w:hAnsi="Arial" w:cs="Arial"/>
              </w:rPr>
            </w:pPr>
            <w:r w:rsidRPr="00BC6CF4">
              <w:rPr>
                <w:rFonts w:ascii="Arial" w:hAnsi="Arial" w:cs="Arial"/>
                <w:sz w:val="14"/>
                <w:szCs w:val="14"/>
              </w:rPr>
              <w:t>[………..…][……….…][……….…]</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jc w:val="both"/>
              <w:rPr>
                <w:rFonts w:ascii="Arial" w:hAnsi="Arial" w:cs="Arial"/>
                <w:sz w:val="14"/>
                <w:szCs w:val="14"/>
              </w:rPr>
            </w:pPr>
            <w:r w:rsidRPr="00BC6CF4">
              <w:rPr>
                <w:rFonts w:ascii="Arial" w:hAnsi="Arial" w:cs="Arial"/>
                <w:sz w:val="14"/>
                <w:szCs w:val="14"/>
              </w:rPr>
              <w:t>Se la documentazione pertinente è disponibile elettronicamente, indicare: indirizzo web, autorità o organismo di emanazione, riferimento preciso della documentazione):</w:t>
            </w:r>
          </w:p>
          <w:p w:rsidR="00862072" w:rsidRPr="00BC6CF4" w:rsidRDefault="00862072" w:rsidP="005D5CE1">
            <w:pPr>
              <w:jc w:val="both"/>
              <w:rPr>
                <w:rFonts w:ascii="Arial" w:hAnsi="Arial" w:cs="Arial"/>
                <w:sz w:val="14"/>
                <w:szCs w:val="14"/>
              </w:rPr>
            </w:pPr>
            <w:r w:rsidRPr="00BC6CF4">
              <w:rPr>
                <w:rFonts w:ascii="Arial" w:hAnsi="Arial" w:cs="Arial"/>
                <w:sz w:val="14"/>
                <w:szCs w:val="14"/>
              </w:rPr>
              <w:t>[………..…][……….…][……….…]</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sz w:val="14"/>
                <w:szCs w:val="14"/>
              </w:rPr>
            </w:pPr>
            <w:r w:rsidRPr="00BC6CF4">
              <w:rPr>
                <w:rFonts w:ascii="Arial" w:hAnsi="Arial" w:cs="Arial"/>
                <w:sz w:val="14"/>
                <w:szCs w:val="14"/>
              </w:rPr>
              <w:t>[ ] Sì [ ] No    [ ] Non è tenuto alla disciplina legge 68/1999</w:t>
            </w:r>
            <w:r w:rsidRPr="00BC6CF4">
              <w:rPr>
                <w:rFonts w:ascii="Arial" w:hAnsi="Arial" w:cs="Arial"/>
                <w:sz w:val="14"/>
                <w:szCs w:val="14"/>
              </w:rPr>
              <w:br/>
              <w:t>Se la documentazione pertinente è disponibile elettronicamente, indicare: indirizzo web, autorità o organismo di emanazione, riferimento preciso della documentazione):</w:t>
            </w:r>
          </w:p>
          <w:p w:rsidR="00862072" w:rsidRPr="00BC6CF4" w:rsidRDefault="00862072" w:rsidP="005D5CE1">
            <w:pPr>
              <w:jc w:val="both"/>
              <w:rPr>
                <w:rFonts w:ascii="Arial" w:hAnsi="Arial" w:cs="Arial"/>
                <w:sz w:val="14"/>
                <w:szCs w:val="14"/>
              </w:rPr>
            </w:pPr>
            <w:r w:rsidRPr="00BC6CF4">
              <w:rPr>
                <w:rFonts w:ascii="Arial" w:hAnsi="Arial" w:cs="Arial"/>
                <w:sz w:val="14"/>
                <w:szCs w:val="14"/>
              </w:rPr>
              <w:t>[………..…][……….…][……….…]</w:t>
            </w:r>
          </w:p>
          <w:p w:rsidR="00862072" w:rsidRPr="00BC6CF4" w:rsidRDefault="00862072" w:rsidP="005D5CE1">
            <w:pPr>
              <w:rPr>
                <w:rFonts w:ascii="Arial" w:hAnsi="Arial" w:cs="Arial"/>
                <w:sz w:val="14"/>
                <w:szCs w:val="14"/>
              </w:rPr>
            </w:pPr>
            <w:r w:rsidRPr="00BC6CF4">
              <w:rPr>
                <w:rFonts w:ascii="Arial" w:hAnsi="Arial" w:cs="Arial"/>
                <w:sz w:val="14"/>
                <w:szCs w:val="14"/>
              </w:rPr>
              <w:t>Nel caso in cui l’operatore non è tenuto alla disciplina legge 68/1999 indicare le motivazioni:</w:t>
            </w:r>
          </w:p>
          <w:p w:rsidR="00862072" w:rsidRPr="00BC6CF4" w:rsidRDefault="00862072" w:rsidP="005D5CE1">
            <w:pPr>
              <w:rPr>
                <w:rFonts w:ascii="Arial" w:hAnsi="Arial" w:cs="Arial"/>
                <w:sz w:val="14"/>
                <w:szCs w:val="14"/>
              </w:rPr>
            </w:pPr>
            <w:r w:rsidRPr="00BC6CF4">
              <w:rPr>
                <w:rFonts w:ascii="Arial" w:hAnsi="Arial" w:cs="Arial"/>
                <w:sz w:val="14"/>
                <w:szCs w:val="14"/>
              </w:rPr>
              <w:t>(numero dipendenti e/o altro ) [………..…][……….…][……….…]</w:t>
            </w:r>
          </w:p>
          <w:p w:rsidR="00862072" w:rsidRPr="00BC6CF4" w:rsidRDefault="00862072" w:rsidP="005D5CE1">
            <w:pPr>
              <w:rPr>
                <w:rFonts w:ascii="Arial" w:hAnsi="Arial" w:cs="Arial"/>
                <w:sz w:val="4"/>
                <w:szCs w:val="4"/>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rPr>
            </w:pPr>
          </w:p>
          <w:p w:rsidR="00862072" w:rsidRPr="00BC6CF4" w:rsidRDefault="00862072" w:rsidP="005D5CE1">
            <w:pPr>
              <w:rPr>
                <w:rFonts w:ascii="Arial" w:hAnsi="Arial" w:cs="Arial"/>
                <w:sz w:val="14"/>
                <w:szCs w:val="14"/>
              </w:rPr>
            </w:pPr>
            <w:r w:rsidRPr="00BC6CF4">
              <w:rPr>
                <w:rFonts w:ascii="Arial" w:hAnsi="Arial" w:cs="Arial"/>
                <w:sz w:val="14"/>
                <w:szCs w:val="14"/>
              </w:rPr>
              <w:t>[ ] Sì [ ] No</w:t>
            </w:r>
            <w:r w:rsidRPr="00BC6CF4">
              <w:rPr>
                <w:rFonts w:ascii="Arial" w:hAnsi="Arial" w:cs="Arial"/>
                <w:sz w:val="14"/>
                <w:szCs w:val="14"/>
              </w:rPr>
              <w:br/>
            </w:r>
          </w:p>
          <w:p w:rsidR="00862072" w:rsidRPr="00BC6CF4" w:rsidRDefault="00862072" w:rsidP="005D5CE1">
            <w:pPr>
              <w:rPr>
                <w:rFonts w:ascii="Arial" w:hAnsi="Arial" w:cs="Arial"/>
                <w:sz w:val="14"/>
                <w:szCs w:val="14"/>
              </w:rPr>
            </w:pPr>
            <w:r w:rsidRPr="00BC6CF4">
              <w:rPr>
                <w:rFonts w:ascii="Arial" w:hAnsi="Arial" w:cs="Arial"/>
                <w:sz w:val="14"/>
                <w:szCs w:val="14"/>
              </w:rPr>
              <w:lastRenderedPageBreak/>
              <w:t>[ ] Sì [ ] No</w:t>
            </w:r>
          </w:p>
          <w:p w:rsidR="00862072" w:rsidRPr="00BC6CF4" w:rsidRDefault="00862072" w:rsidP="005D5CE1">
            <w:pPr>
              <w:jc w:val="both"/>
              <w:rPr>
                <w:rFonts w:ascii="Arial" w:hAnsi="Arial" w:cs="Arial"/>
                <w:sz w:val="14"/>
                <w:szCs w:val="14"/>
              </w:rPr>
            </w:pPr>
            <w:r w:rsidRPr="00BC6CF4">
              <w:rPr>
                <w:rFonts w:ascii="Arial" w:hAnsi="Arial" w:cs="Arial"/>
                <w:sz w:val="14"/>
                <w:szCs w:val="14"/>
              </w:rPr>
              <w:t>Se la documentazione pertinente è disponibile elettronicamente, indicare: indirizzo web, autorità o organismo di emanazione, riferimento preciso della documentazione):</w:t>
            </w:r>
          </w:p>
          <w:p w:rsidR="00862072" w:rsidRPr="00BC6CF4" w:rsidRDefault="00862072" w:rsidP="005D5CE1">
            <w:pPr>
              <w:jc w:val="both"/>
              <w:rPr>
                <w:rFonts w:ascii="Arial" w:hAnsi="Arial" w:cs="Arial"/>
                <w:strike/>
                <w:sz w:val="15"/>
                <w:szCs w:val="15"/>
              </w:rPr>
            </w:pPr>
            <w:r w:rsidRPr="00BC6CF4">
              <w:rPr>
                <w:rFonts w:ascii="Arial" w:hAnsi="Arial" w:cs="Arial"/>
                <w:sz w:val="14"/>
                <w:szCs w:val="14"/>
              </w:rPr>
              <w:t>[………..…][……….…][……….…]</w:t>
            </w:r>
          </w:p>
          <w:p w:rsidR="00862072" w:rsidRPr="00BC6CF4" w:rsidRDefault="00862072" w:rsidP="005D5CE1">
            <w:pPr>
              <w:rPr>
                <w:rFonts w:ascii="Arial" w:hAnsi="Arial" w:cs="Arial"/>
                <w:sz w:val="14"/>
                <w:szCs w:val="14"/>
              </w:rPr>
            </w:pPr>
          </w:p>
          <w:p w:rsidR="00862072" w:rsidRPr="00BC6CF4" w:rsidRDefault="00862072" w:rsidP="005D5CE1">
            <w:pPr>
              <w:rPr>
                <w:rFonts w:ascii="Arial" w:hAnsi="Arial" w:cs="Arial"/>
              </w:rPr>
            </w:pPr>
            <w:r w:rsidRPr="00BC6CF4">
              <w:rPr>
                <w:rFonts w:ascii="Arial" w:hAnsi="Arial" w:cs="Arial"/>
                <w:sz w:val="14"/>
                <w:szCs w:val="14"/>
              </w:rPr>
              <w:t>[ ] Sì [ ] No</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862072">
            <w:pPr>
              <w:numPr>
                <w:ilvl w:val="0"/>
                <w:numId w:val="67"/>
              </w:numPr>
              <w:suppressAutoHyphens/>
              <w:spacing w:before="120" w:after="120"/>
              <w:rPr>
                <w:rFonts w:ascii="Arial" w:hAnsi="Arial" w:cs="Arial"/>
                <w:sz w:val="14"/>
                <w:szCs w:val="14"/>
              </w:rPr>
            </w:pPr>
            <w:r w:rsidRPr="00BC6CF4">
              <w:rPr>
                <w:rFonts w:ascii="Arial" w:hAnsi="Arial" w:cs="Arial"/>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 ] Sì [ ] No</w:t>
            </w:r>
          </w:p>
          <w:p w:rsidR="00862072" w:rsidRPr="00BC6CF4" w:rsidRDefault="00862072" w:rsidP="005D5CE1">
            <w:pPr>
              <w:rPr>
                <w:rFonts w:ascii="Arial" w:hAnsi="Arial" w:cs="Arial"/>
                <w:sz w:val="15"/>
                <w:szCs w:val="15"/>
              </w:rPr>
            </w:pPr>
            <w:r w:rsidRPr="00BC6CF4">
              <w:rPr>
                <w:rFonts w:ascii="Arial" w:hAnsi="Arial" w:cs="Arial"/>
                <w:sz w:val="15"/>
                <w:szCs w:val="15"/>
              </w:rPr>
              <w:t xml:space="preserve"> </w:t>
            </w:r>
          </w:p>
        </w:tc>
      </w:tr>
    </w:tbl>
    <w:p w:rsidR="00862072" w:rsidRPr="00BC6CF4" w:rsidRDefault="00862072" w:rsidP="00862072">
      <w:pPr>
        <w:autoSpaceDE w:val="0"/>
        <w:autoSpaceDN w:val="0"/>
        <w:adjustRightInd w:val="0"/>
        <w:rPr>
          <w:rFonts w:ascii="Arial" w:hAnsi="Arial" w:cs="Arial"/>
          <w:sz w:val="22"/>
        </w:rPr>
      </w:pPr>
    </w:p>
    <w:p w:rsidR="00862072" w:rsidRPr="00BC6CF4" w:rsidRDefault="00862072" w:rsidP="00862072">
      <w:pPr>
        <w:autoSpaceDE w:val="0"/>
        <w:autoSpaceDN w:val="0"/>
        <w:adjustRightInd w:val="0"/>
        <w:rPr>
          <w:rFonts w:ascii="Arial" w:hAnsi="Arial" w:cs="Arial"/>
          <w:sz w:val="22"/>
        </w:rPr>
      </w:pPr>
    </w:p>
    <w:p w:rsidR="00862072" w:rsidRPr="00BC6CF4" w:rsidRDefault="00862072" w:rsidP="00862072">
      <w:pPr>
        <w:autoSpaceDE w:val="0"/>
        <w:autoSpaceDN w:val="0"/>
        <w:adjustRightInd w:val="0"/>
        <w:rPr>
          <w:rFonts w:ascii="Arial" w:hAnsi="Arial" w:cs="Arial"/>
          <w:sz w:val="22"/>
        </w:rPr>
      </w:pPr>
    </w:p>
    <w:p w:rsidR="00862072" w:rsidRPr="00BC6CF4" w:rsidRDefault="00862072" w:rsidP="00862072">
      <w:pPr>
        <w:autoSpaceDE w:val="0"/>
        <w:autoSpaceDN w:val="0"/>
        <w:adjustRightInd w:val="0"/>
        <w:rPr>
          <w:rFonts w:ascii="Arial" w:hAnsi="Arial" w:cs="Arial"/>
          <w:sz w:val="22"/>
        </w:rPr>
      </w:pPr>
    </w:p>
    <w:p w:rsidR="00862072" w:rsidRPr="00BC6CF4" w:rsidRDefault="00862072" w:rsidP="00862072">
      <w:pPr>
        <w:autoSpaceDE w:val="0"/>
        <w:autoSpaceDN w:val="0"/>
        <w:adjustRightInd w:val="0"/>
        <w:rPr>
          <w:rFonts w:ascii="Arial" w:hAnsi="Arial" w:cs="Arial"/>
          <w:sz w:val="22"/>
        </w:rPr>
      </w:pPr>
    </w:p>
    <w:p w:rsidR="00862072" w:rsidRPr="00BC6CF4" w:rsidRDefault="00862072" w:rsidP="00862072">
      <w:pPr>
        <w:autoSpaceDE w:val="0"/>
        <w:autoSpaceDN w:val="0"/>
        <w:adjustRightInd w:val="0"/>
        <w:rPr>
          <w:rFonts w:ascii="Arial" w:hAnsi="Arial" w:cs="Arial"/>
          <w:sz w:val="22"/>
        </w:rPr>
      </w:pPr>
    </w:p>
    <w:p w:rsidR="00862072" w:rsidRPr="00BC6CF4" w:rsidRDefault="00862072" w:rsidP="00862072">
      <w:pPr>
        <w:autoSpaceDE w:val="0"/>
        <w:autoSpaceDN w:val="0"/>
        <w:adjustRightInd w:val="0"/>
        <w:rPr>
          <w:rFonts w:ascii="Arial" w:hAnsi="Arial" w:cs="Arial"/>
          <w:sz w:val="22"/>
        </w:rPr>
      </w:pPr>
    </w:p>
    <w:p w:rsidR="00862072" w:rsidRPr="00BC6CF4" w:rsidRDefault="00862072" w:rsidP="00862072">
      <w:pPr>
        <w:autoSpaceDE w:val="0"/>
        <w:autoSpaceDN w:val="0"/>
        <w:adjustRightInd w:val="0"/>
        <w:rPr>
          <w:rFonts w:ascii="Arial" w:hAnsi="Arial" w:cs="Arial"/>
          <w:sz w:val="22"/>
        </w:rPr>
      </w:pPr>
    </w:p>
    <w:p w:rsidR="00862072" w:rsidRPr="00BC6CF4" w:rsidRDefault="00862072" w:rsidP="00862072">
      <w:pPr>
        <w:autoSpaceDE w:val="0"/>
        <w:autoSpaceDN w:val="0"/>
        <w:adjustRightInd w:val="0"/>
        <w:rPr>
          <w:rFonts w:ascii="Arial" w:hAnsi="Arial" w:cs="Arial"/>
          <w:sz w:val="22"/>
        </w:rPr>
      </w:pPr>
    </w:p>
    <w:p w:rsidR="00862072" w:rsidRPr="00BC6CF4" w:rsidRDefault="00862072" w:rsidP="00862072">
      <w:pPr>
        <w:jc w:val="center"/>
        <w:rPr>
          <w:rFonts w:ascii="Arial" w:hAnsi="Arial" w:cs="Arial"/>
          <w:sz w:val="17"/>
          <w:szCs w:val="17"/>
        </w:rPr>
      </w:pPr>
      <w:r w:rsidRPr="00BC6CF4">
        <w:rPr>
          <w:rFonts w:ascii="Arial" w:hAnsi="Arial" w:cs="Arial"/>
          <w:sz w:val="18"/>
          <w:szCs w:val="18"/>
        </w:rPr>
        <w:br w:type="page"/>
      </w:r>
      <w:r w:rsidRPr="00BC6CF4">
        <w:rPr>
          <w:rFonts w:ascii="Arial" w:hAnsi="Arial" w:cs="Arial"/>
          <w:sz w:val="18"/>
          <w:szCs w:val="18"/>
        </w:rPr>
        <w:lastRenderedPageBreak/>
        <w:t>Parte IV: Criteri di selezione</w:t>
      </w:r>
    </w:p>
    <w:p w:rsidR="00862072" w:rsidRPr="00BC6CF4" w:rsidRDefault="00862072" w:rsidP="00862072">
      <w:pPr>
        <w:rPr>
          <w:rFonts w:ascii="Arial" w:hAnsi="Arial" w:cs="Arial"/>
          <w:sz w:val="17"/>
          <w:szCs w:val="17"/>
        </w:rPr>
      </w:pPr>
    </w:p>
    <w:p w:rsidR="00862072" w:rsidRPr="00BC6CF4" w:rsidRDefault="00862072" w:rsidP="00862072">
      <w:pPr>
        <w:rPr>
          <w:rFonts w:ascii="Arial" w:hAnsi="Arial" w:cs="Arial"/>
          <w:sz w:val="14"/>
          <w:szCs w:val="14"/>
        </w:rPr>
      </w:pPr>
      <w:r w:rsidRPr="00BC6CF4">
        <w:rPr>
          <w:rFonts w:ascii="Arial" w:hAnsi="Arial" w:cs="Arial"/>
          <w:sz w:val="14"/>
          <w:szCs w:val="14"/>
        </w:rPr>
        <w:t xml:space="preserve">In merito ai criteri di selezione (sezione </w:t>
      </w:r>
      <w:r w:rsidRPr="00BC6CF4">
        <w:rPr>
          <w:rFonts w:ascii="Arial" w:hAnsi="Arial" w:cs="Arial"/>
          <w:sz w:val="14"/>
          <w:szCs w:val="14"/>
        </w:rPr>
        <w:t> o sezioni da A a D della presente parte) l'operatore economico dichiara che:</w:t>
      </w:r>
    </w:p>
    <w:p w:rsidR="00862072" w:rsidRPr="00BC6CF4" w:rsidRDefault="00862072" w:rsidP="00862072">
      <w:pPr>
        <w:rPr>
          <w:rFonts w:ascii="Arial" w:hAnsi="Arial" w:cs="Arial"/>
          <w:sz w:val="16"/>
          <w:szCs w:val="16"/>
        </w:rPr>
      </w:pPr>
    </w:p>
    <w:p w:rsidR="00862072" w:rsidRPr="00BC6CF4" w:rsidRDefault="00862072" w:rsidP="00862072">
      <w:pPr>
        <w:pStyle w:val="SectionTitle"/>
        <w:spacing w:before="0" w:after="0"/>
        <w:jc w:val="both"/>
        <w:rPr>
          <w:rFonts w:ascii="Arial" w:hAnsi="Arial" w:cs="Arial"/>
          <w:color w:val="auto"/>
          <w:sz w:val="16"/>
          <w:szCs w:val="16"/>
        </w:rPr>
      </w:pPr>
      <w:r w:rsidRPr="00BC6CF4">
        <w:rPr>
          <w:rFonts w:ascii="Arial" w:hAnsi="Arial" w:cs="Arial"/>
          <w:b w:val="0"/>
          <w:caps/>
          <w:color w:val="auto"/>
          <w:szCs w:val="28"/>
        </w:rPr>
        <w:t></w:t>
      </w:r>
      <w:r w:rsidRPr="00BC6CF4">
        <w:rPr>
          <w:rFonts w:ascii="Arial" w:hAnsi="Arial" w:cs="Arial"/>
          <w:b w:val="0"/>
          <w:caps/>
          <w:color w:val="auto"/>
          <w:sz w:val="16"/>
          <w:szCs w:val="16"/>
        </w:rPr>
        <w:t>: Indicazione globale per tutti i criteri di selezione</w:t>
      </w:r>
    </w:p>
    <w:p w:rsidR="00862072" w:rsidRPr="00BC6CF4" w:rsidRDefault="00862072" w:rsidP="00862072">
      <w:pPr>
        <w:pStyle w:val="Titolo1"/>
        <w:rPr>
          <w:rFonts w:ascii="Arial" w:hAnsi="Arial" w:cs="Arial"/>
          <w:sz w:val="16"/>
          <w:szCs w:val="16"/>
        </w:rPr>
      </w:pP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BC6CF4">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BC6CF4">
        <w:rPr>
          <w:rFonts w:ascii="Arial" w:hAnsi="Arial" w:cs="Arial"/>
          <w:b/>
          <w:w w:val="0"/>
          <w:sz w:val="15"/>
          <w:szCs w:val="15"/>
        </w:rPr>
        <w:t> della parte IV senza compilare nessun'altra sezione della parte IV:</w:t>
      </w:r>
    </w:p>
    <w:tbl>
      <w:tblPr>
        <w:tblW w:w="5000" w:type="pct"/>
        <w:tblCellMar>
          <w:left w:w="93" w:type="dxa"/>
        </w:tblCellMar>
        <w:tblLook w:val="0000" w:firstRow="0" w:lastRow="0" w:firstColumn="0" w:lastColumn="0" w:noHBand="0" w:noVBand="0"/>
      </w:tblPr>
      <w:tblGrid>
        <w:gridCol w:w="4194"/>
        <w:gridCol w:w="4300"/>
      </w:tblGrid>
      <w:tr w:rsidR="00862072" w:rsidRPr="00BC6CF4" w:rsidTr="005D5CE1">
        <w:tc>
          <w:tcPr>
            <w:tcW w:w="2469"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Rispetto di tutti i criteri di selezione richiesti</w:t>
            </w:r>
          </w:p>
        </w:tc>
        <w:tc>
          <w:tcPr>
            <w:tcW w:w="253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Risposta</w:t>
            </w:r>
          </w:p>
        </w:tc>
      </w:tr>
      <w:tr w:rsidR="00862072" w:rsidRPr="00BC6CF4" w:rsidTr="005D5CE1">
        <w:tc>
          <w:tcPr>
            <w:tcW w:w="2469"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Soddisfa i criteri di selezione richiesti:</w:t>
            </w:r>
          </w:p>
        </w:tc>
        <w:tc>
          <w:tcPr>
            <w:tcW w:w="2531"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w w:val="0"/>
                <w:sz w:val="15"/>
                <w:szCs w:val="15"/>
              </w:rPr>
              <w:t>[ ] Sì [ ] No</w:t>
            </w:r>
          </w:p>
        </w:tc>
      </w:tr>
    </w:tbl>
    <w:p w:rsidR="00862072" w:rsidRPr="00BC6CF4" w:rsidRDefault="00862072" w:rsidP="00862072">
      <w:pPr>
        <w:pStyle w:val="SectionTitle"/>
        <w:spacing w:after="120"/>
        <w:jc w:val="both"/>
        <w:rPr>
          <w:rFonts w:ascii="Arial" w:hAnsi="Arial" w:cs="Arial"/>
          <w:b w:val="0"/>
          <w:caps/>
          <w:color w:val="auto"/>
          <w:sz w:val="16"/>
          <w:szCs w:val="16"/>
        </w:rPr>
      </w:pPr>
    </w:p>
    <w:p w:rsidR="00862072" w:rsidRPr="00BC6CF4" w:rsidRDefault="00862072" w:rsidP="00862072">
      <w:pPr>
        <w:pStyle w:val="SectionTitle"/>
        <w:jc w:val="both"/>
        <w:rPr>
          <w:rFonts w:ascii="Arial" w:hAnsi="Arial" w:cs="Arial"/>
          <w:color w:val="auto"/>
          <w:w w:val="0"/>
          <w:sz w:val="15"/>
          <w:szCs w:val="15"/>
        </w:rPr>
      </w:pPr>
      <w:r w:rsidRPr="00BC6CF4">
        <w:rPr>
          <w:rFonts w:ascii="Arial" w:hAnsi="Arial" w:cs="Arial"/>
          <w:b w:val="0"/>
          <w:caps/>
          <w:color w:val="auto"/>
          <w:sz w:val="16"/>
          <w:szCs w:val="16"/>
        </w:rPr>
        <w:t>A: Idoneità (A</w:t>
      </w:r>
      <w:r w:rsidRPr="00BC6CF4">
        <w:rPr>
          <w:rFonts w:ascii="Arial" w:hAnsi="Arial" w:cs="Arial"/>
          <w:b w:val="0"/>
          <w:smallCaps w:val="0"/>
          <w:color w:val="auto"/>
          <w:sz w:val="16"/>
          <w:szCs w:val="16"/>
        </w:rPr>
        <w:t xml:space="preserve">rticolo 83, comma 1, lettera </w:t>
      </w:r>
      <w:r w:rsidRPr="00BC6CF4">
        <w:rPr>
          <w:rFonts w:ascii="Arial" w:hAnsi="Arial" w:cs="Arial"/>
          <w:b w:val="0"/>
          <w:i/>
          <w:smallCaps w:val="0"/>
          <w:color w:val="auto"/>
          <w:sz w:val="16"/>
          <w:szCs w:val="16"/>
        </w:rPr>
        <w:t>a)</w:t>
      </w:r>
      <w:r w:rsidRPr="00BC6CF4">
        <w:rPr>
          <w:rFonts w:ascii="Arial" w:hAnsi="Arial" w:cs="Arial"/>
          <w:b w:val="0"/>
          <w:smallCaps w:val="0"/>
          <w:color w:val="auto"/>
          <w:sz w:val="16"/>
          <w:szCs w:val="16"/>
        </w:rPr>
        <w:t xml:space="preserve">, del Codice) </w:t>
      </w: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BC6CF4">
        <w:rPr>
          <w:rFonts w:ascii="Arial" w:hAnsi="Arial" w:cs="Arial"/>
          <w:b/>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5000" w:type="pct"/>
        <w:tblCellMar>
          <w:left w:w="93" w:type="dxa"/>
        </w:tblCellMar>
        <w:tblLook w:val="0000" w:firstRow="0" w:lastRow="0" w:firstColumn="0" w:lastColumn="0" w:noHBand="0" w:noVBand="0"/>
      </w:tblPr>
      <w:tblGrid>
        <w:gridCol w:w="4247"/>
        <w:gridCol w:w="4247"/>
      </w:tblGrid>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Idoneità</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Risposta</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862072">
            <w:pPr>
              <w:pStyle w:val="Paragrafoelenco"/>
              <w:numPr>
                <w:ilvl w:val="0"/>
                <w:numId w:val="60"/>
              </w:numPr>
              <w:tabs>
                <w:tab w:val="left" w:pos="284"/>
              </w:tabs>
              <w:ind w:left="284" w:hanging="284"/>
              <w:rPr>
                <w:rFonts w:ascii="Arial" w:hAnsi="Arial" w:cs="Arial"/>
                <w:color w:val="auto"/>
                <w:sz w:val="15"/>
                <w:szCs w:val="15"/>
              </w:rPr>
            </w:pPr>
            <w:r w:rsidRPr="00BC6CF4">
              <w:rPr>
                <w:rFonts w:ascii="Arial" w:hAnsi="Arial" w:cs="Arial"/>
                <w:b/>
                <w:color w:val="auto"/>
                <w:sz w:val="15"/>
                <w:szCs w:val="15"/>
              </w:rPr>
              <w:t xml:space="preserve">Iscrizione in un registro professionale o commerciale tenuto nello Stato membro di stabilimento </w:t>
            </w:r>
            <w:r w:rsidRPr="00BC6CF4">
              <w:rPr>
                <w:rFonts w:ascii="Arial" w:hAnsi="Arial" w:cs="Arial"/>
                <w:color w:val="auto"/>
                <w:sz w:val="15"/>
                <w:szCs w:val="15"/>
              </w:rPr>
              <w:t>(</w:t>
            </w:r>
            <w:r w:rsidRPr="00BC6CF4">
              <w:rPr>
                <w:rStyle w:val="Rimandonotaapidipagina"/>
                <w:rFonts w:ascii="Arial" w:hAnsi="Arial" w:cs="Arial"/>
                <w:color w:val="auto"/>
                <w:sz w:val="15"/>
                <w:szCs w:val="15"/>
              </w:rPr>
              <w:footnoteReference w:id="27"/>
            </w:r>
            <w:r w:rsidRPr="00BC6CF4">
              <w:rPr>
                <w:rFonts w:ascii="Arial" w:hAnsi="Arial" w:cs="Arial"/>
                <w:color w:val="auto"/>
                <w:sz w:val="15"/>
                <w:szCs w:val="15"/>
              </w:rPr>
              <w:t>)</w:t>
            </w:r>
            <w:r w:rsidRPr="00BC6CF4">
              <w:rPr>
                <w:rFonts w:ascii="Arial" w:hAnsi="Arial" w:cs="Arial"/>
                <w:color w:val="auto"/>
                <w:sz w:val="15"/>
                <w:szCs w:val="15"/>
              </w:rPr>
              <w:br/>
            </w:r>
          </w:p>
          <w:p w:rsidR="00862072" w:rsidRPr="00BC6CF4" w:rsidRDefault="00862072" w:rsidP="005D5CE1">
            <w:pPr>
              <w:pStyle w:val="Paragrafoelenco"/>
              <w:ind w:left="284"/>
              <w:rPr>
                <w:rFonts w:ascii="Arial" w:hAnsi="Arial" w:cs="Arial"/>
                <w:color w:val="auto"/>
              </w:rPr>
            </w:pPr>
            <w:r w:rsidRPr="00BC6CF4">
              <w:rPr>
                <w:rFonts w:ascii="Arial" w:hAnsi="Arial" w:cs="Arial"/>
                <w:color w:val="auto"/>
                <w:sz w:val="15"/>
                <w:szCs w:val="15"/>
              </w:rPr>
              <w:t>Se la documentazione pertinente è disponibile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w w:val="0"/>
                <w:sz w:val="15"/>
                <w:szCs w:val="15"/>
              </w:rPr>
              <w:t>[………….…]</w:t>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sz w:val="15"/>
                <w:szCs w:val="15"/>
              </w:rPr>
              <w:t>(indirizzo web, autorità o organismo di emanazione, riferimento preciso della documentazione):</w:t>
            </w:r>
            <w:r w:rsidRPr="00BC6CF4">
              <w:rPr>
                <w:rFonts w:ascii="Arial" w:hAnsi="Arial" w:cs="Arial"/>
                <w:i/>
                <w:sz w:val="15"/>
                <w:szCs w:val="15"/>
              </w:rPr>
              <w:t xml:space="preserve"> </w:t>
            </w:r>
          </w:p>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rPr>
          <w:trHeight w:val="51"/>
        </w:trPr>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862072">
            <w:pPr>
              <w:pStyle w:val="Paragrafoelenco"/>
              <w:numPr>
                <w:ilvl w:val="0"/>
                <w:numId w:val="60"/>
              </w:numPr>
              <w:tabs>
                <w:tab w:val="left" w:pos="284"/>
              </w:tabs>
              <w:ind w:left="284" w:hanging="284"/>
              <w:rPr>
                <w:rFonts w:ascii="Arial" w:hAnsi="Arial" w:cs="Arial"/>
                <w:color w:val="auto"/>
                <w:sz w:val="15"/>
                <w:szCs w:val="15"/>
              </w:rPr>
            </w:pPr>
            <w:r w:rsidRPr="00BC6CF4">
              <w:rPr>
                <w:rFonts w:ascii="Arial" w:hAnsi="Arial" w:cs="Arial"/>
                <w:b/>
                <w:color w:val="auto"/>
                <w:sz w:val="15"/>
                <w:szCs w:val="15"/>
              </w:rPr>
              <w:t>Per gli appalti di servizi:</w:t>
            </w:r>
          </w:p>
          <w:p w:rsidR="00862072" w:rsidRPr="00BC6CF4" w:rsidRDefault="00862072" w:rsidP="005D5CE1">
            <w:pPr>
              <w:pStyle w:val="Paragrafoelenco"/>
              <w:tabs>
                <w:tab w:val="left" w:pos="284"/>
              </w:tabs>
              <w:ind w:left="284"/>
              <w:rPr>
                <w:rFonts w:ascii="Arial" w:hAnsi="Arial" w:cs="Arial"/>
                <w:color w:val="auto"/>
                <w:sz w:val="15"/>
                <w:szCs w:val="15"/>
              </w:rPr>
            </w:pPr>
          </w:p>
          <w:p w:rsidR="00862072" w:rsidRPr="00BC6CF4" w:rsidRDefault="00862072" w:rsidP="005D5CE1">
            <w:pPr>
              <w:pStyle w:val="Paragrafoelenco"/>
              <w:tabs>
                <w:tab w:val="left" w:pos="284"/>
              </w:tabs>
              <w:ind w:left="284"/>
              <w:rPr>
                <w:rFonts w:ascii="Arial" w:hAnsi="Arial" w:cs="Arial"/>
                <w:color w:val="auto"/>
                <w:sz w:val="15"/>
                <w:szCs w:val="15"/>
              </w:rPr>
            </w:pPr>
            <w:r w:rsidRPr="00BC6CF4">
              <w:rPr>
                <w:rFonts w:ascii="Arial" w:hAnsi="Arial" w:cs="Arial"/>
                <w:color w:val="auto"/>
                <w:sz w:val="15"/>
                <w:szCs w:val="15"/>
              </w:rPr>
              <w:t xml:space="preserve">È richiesta una particolare </w:t>
            </w:r>
            <w:r w:rsidRPr="00BC6CF4">
              <w:rPr>
                <w:rFonts w:ascii="Arial" w:hAnsi="Arial" w:cs="Arial"/>
                <w:b/>
                <w:color w:val="auto"/>
                <w:sz w:val="15"/>
                <w:szCs w:val="15"/>
              </w:rPr>
              <w:t>autorizzazione o appartenenza</w:t>
            </w:r>
            <w:r w:rsidRPr="00BC6CF4">
              <w:rPr>
                <w:rFonts w:ascii="Arial" w:hAnsi="Arial" w:cs="Arial"/>
                <w:color w:val="auto"/>
                <w:sz w:val="15"/>
                <w:szCs w:val="15"/>
              </w:rPr>
              <w:t xml:space="preserve"> a una particolare organizzazione (elenchi, albi, ecc.) per poter prestare il servizio di cui trattasi nel paese di stabilimento dell'operatore economico? </w:t>
            </w:r>
            <w:r w:rsidRPr="00BC6CF4">
              <w:rPr>
                <w:rFonts w:ascii="Arial" w:hAnsi="Arial" w:cs="Arial"/>
                <w:color w:val="auto"/>
                <w:sz w:val="15"/>
                <w:szCs w:val="15"/>
              </w:rPr>
              <w:br/>
            </w:r>
          </w:p>
          <w:p w:rsidR="00862072" w:rsidRPr="00BC6CF4" w:rsidRDefault="00862072" w:rsidP="005D5CE1">
            <w:pPr>
              <w:pStyle w:val="Paragrafoelenco"/>
              <w:tabs>
                <w:tab w:val="left" w:pos="0"/>
              </w:tabs>
              <w:ind w:left="0"/>
              <w:rPr>
                <w:rFonts w:ascii="Arial" w:hAnsi="Arial" w:cs="Arial"/>
                <w:color w:val="auto"/>
              </w:rPr>
            </w:pPr>
            <w:r w:rsidRPr="00BC6CF4">
              <w:rPr>
                <w:rFonts w:ascii="Arial" w:hAnsi="Arial" w:cs="Arial"/>
                <w:color w:val="auto"/>
                <w:sz w:val="15"/>
                <w:szCs w:val="15"/>
              </w:rPr>
              <w:t>Se la documentazione pertinente è disponibile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w w:val="0"/>
                <w:sz w:val="15"/>
                <w:szCs w:val="15"/>
              </w:rPr>
              <w:br/>
              <w:t>[ ] Sì [ ] No</w:t>
            </w:r>
            <w:r w:rsidRPr="00BC6CF4">
              <w:rPr>
                <w:rFonts w:ascii="Arial" w:hAnsi="Arial" w:cs="Arial"/>
                <w:w w:val="0"/>
                <w:sz w:val="15"/>
                <w:szCs w:val="15"/>
              </w:rPr>
              <w:br/>
            </w:r>
            <w:r w:rsidRPr="00BC6CF4">
              <w:rPr>
                <w:rFonts w:ascii="Arial" w:hAnsi="Arial" w:cs="Arial"/>
                <w:w w:val="0"/>
                <w:sz w:val="15"/>
                <w:szCs w:val="15"/>
              </w:rPr>
              <w:br/>
              <w:t>In caso affermativo, specificare quale documentazione e se l'operatore economico ne dispone: [ …] [ ] Sì [ ] No</w:t>
            </w:r>
            <w:r w:rsidRPr="00BC6CF4">
              <w:rPr>
                <w:rFonts w:ascii="Arial" w:hAnsi="Arial" w:cs="Arial"/>
                <w:w w:val="0"/>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t xml:space="preserve">(indirizzo web, autorità o organismo di emanazione, riferimento preciso della documentazione): </w:t>
            </w:r>
          </w:p>
          <w:p w:rsidR="00862072" w:rsidRPr="00BC6CF4" w:rsidRDefault="00862072" w:rsidP="005D5CE1">
            <w:pPr>
              <w:rPr>
                <w:rFonts w:ascii="Arial" w:hAnsi="Arial" w:cs="Arial"/>
              </w:rPr>
            </w:pPr>
            <w:r w:rsidRPr="00BC6CF4">
              <w:rPr>
                <w:rFonts w:ascii="Arial" w:hAnsi="Arial" w:cs="Arial"/>
                <w:sz w:val="15"/>
                <w:szCs w:val="15"/>
              </w:rPr>
              <w:t>[…………][……….…][…………]</w:t>
            </w:r>
          </w:p>
        </w:tc>
      </w:tr>
    </w:tbl>
    <w:p w:rsidR="00862072" w:rsidRPr="00BC6CF4" w:rsidRDefault="00862072" w:rsidP="00862072">
      <w:pPr>
        <w:pStyle w:val="SectionTitle"/>
        <w:spacing w:before="0" w:after="0"/>
        <w:jc w:val="both"/>
        <w:rPr>
          <w:rFonts w:ascii="Arial" w:hAnsi="Arial" w:cs="Arial"/>
          <w:color w:val="auto"/>
          <w:sz w:val="4"/>
          <w:szCs w:val="4"/>
        </w:rPr>
      </w:pPr>
    </w:p>
    <w:p w:rsidR="00862072" w:rsidRPr="00BC6CF4" w:rsidRDefault="00862072" w:rsidP="00862072">
      <w:pPr>
        <w:rPr>
          <w:rFonts w:ascii="Arial" w:hAnsi="Arial" w:cs="Arial"/>
        </w:rPr>
      </w:pPr>
    </w:p>
    <w:p w:rsidR="00862072" w:rsidRPr="00BC6CF4" w:rsidRDefault="00862072" w:rsidP="00862072">
      <w:pPr>
        <w:pStyle w:val="SectionTitle"/>
        <w:pageBreakBefore/>
        <w:spacing w:before="0" w:after="0"/>
        <w:jc w:val="both"/>
        <w:rPr>
          <w:rFonts w:ascii="Arial" w:hAnsi="Arial" w:cs="Arial"/>
          <w:b w:val="0"/>
          <w:caps/>
          <w:color w:val="auto"/>
          <w:sz w:val="15"/>
          <w:szCs w:val="15"/>
        </w:rPr>
      </w:pPr>
    </w:p>
    <w:p w:rsidR="00862072" w:rsidRPr="00BC6CF4" w:rsidRDefault="00862072" w:rsidP="00862072">
      <w:pPr>
        <w:pStyle w:val="SectionTitle"/>
        <w:spacing w:before="0" w:after="0"/>
        <w:rPr>
          <w:rFonts w:ascii="Arial" w:hAnsi="Arial" w:cs="Arial"/>
          <w:color w:val="auto"/>
          <w:w w:val="0"/>
          <w:sz w:val="15"/>
          <w:szCs w:val="15"/>
        </w:rPr>
      </w:pPr>
      <w:r w:rsidRPr="00BC6CF4">
        <w:rPr>
          <w:rFonts w:ascii="Arial" w:hAnsi="Arial" w:cs="Arial"/>
          <w:b w:val="0"/>
          <w:caps/>
          <w:color w:val="auto"/>
          <w:sz w:val="15"/>
          <w:szCs w:val="15"/>
        </w:rPr>
        <w:t>B: Capacità economica e finanziaria (</w:t>
      </w:r>
      <w:r w:rsidRPr="00BC6CF4">
        <w:rPr>
          <w:rFonts w:ascii="Arial" w:hAnsi="Arial" w:cs="Arial"/>
          <w:b w:val="0"/>
          <w:smallCaps w:val="0"/>
          <w:color w:val="auto"/>
          <w:sz w:val="16"/>
          <w:szCs w:val="16"/>
        </w:rPr>
        <w:t xml:space="preserve">Articolo 83, comma 1, lettera </w:t>
      </w:r>
      <w:r w:rsidRPr="00BC6CF4">
        <w:rPr>
          <w:rFonts w:ascii="Arial" w:hAnsi="Arial" w:cs="Arial"/>
          <w:b w:val="0"/>
          <w:i/>
          <w:smallCaps w:val="0"/>
          <w:color w:val="auto"/>
          <w:sz w:val="16"/>
          <w:szCs w:val="16"/>
        </w:rPr>
        <w:t>b)</w:t>
      </w:r>
      <w:r w:rsidRPr="00BC6CF4">
        <w:rPr>
          <w:rFonts w:ascii="Arial" w:hAnsi="Arial" w:cs="Arial"/>
          <w:b w:val="0"/>
          <w:smallCaps w:val="0"/>
          <w:color w:val="auto"/>
          <w:sz w:val="16"/>
          <w:szCs w:val="16"/>
        </w:rPr>
        <w:t>, del Codice)</w:t>
      </w: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BC6CF4">
        <w:rPr>
          <w:rFonts w:ascii="Arial" w:hAnsi="Arial" w:cs="Arial"/>
          <w:b/>
          <w:w w:val="0"/>
          <w:sz w:val="15"/>
          <w:szCs w:val="15"/>
        </w:rPr>
        <w:t>Tale Sezione è da compilare solo se le informazioni sono state richieste espressamente dall’amministrazione aggiudicatrice o dall’ente aggiudicatore nell’avviso o bando pertinente o nei documenti di gara.</w:t>
      </w:r>
    </w:p>
    <w:tbl>
      <w:tblPr>
        <w:tblW w:w="5000" w:type="pct"/>
        <w:tblCellMar>
          <w:left w:w="93" w:type="dxa"/>
        </w:tblCellMar>
        <w:tblLook w:val="0000" w:firstRow="0" w:lastRow="0" w:firstColumn="0" w:lastColumn="0" w:noHBand="0" w:noVBand="0"/>
      </w:tblPr>
      <w:tblGrid>
        <w:gridCol w:w="4247"/>
        <w:gridCol w:w="4247"/>
      </w:tblGrid>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Capacità economica e finanziaria</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Risposta</w:t>
            </w:r>
            <w:r w:rsidRPr="00BC6CF4">
              <w:rPr>
                <w:rFonts w:ascii="Arial" w:hAnsi="Arial" w:cs="Arial"/>
                <w:b/>
                <w:i/>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284" w:hanging="284"/>
              <w:rPr>
                <w:rFonts w:ascii="Arial" w:hAnsi="Arial" w:cs="Arial"/>
                <w:b/>
                <w:sz w:val="12"/>
                <w:szCs w:val="12"/>
              </w:rPr>
            </w:pPr>
            <w:r w:rsidRPr="00BC6CF4">
              <w:rPr>
                <w:rFonts w:ascii="Arial" w:hAnsi="Arial" w:cs="Arial"/>
                <w:sz w:val="15"/>
                <w:szCs w:val="15"/>
              </w:rPr>
              <w:t xml:space="preserve">1a)  Il </w:t>
            </w:r>
            <w:r w:rsidRPr="00BC6CF4">
              <w:rPr>
                <w:rFonts w:ascii="Arial" w:hAnsi="Arial" w:cs="Arial"/>
                <w:b/>
                <w:sz w:val="15"/>
                <w:szCs w:val="15"/>
              </w:rPr>
              <w:t>fatturato annuo</w:t>
            </w:r>
            <w:r w:rsidRPr="00BC6CF4">
              <w:rPr>
                <w:rFonts w:ascii="Arial" w:hAnsi="Arial" w:cs="Arial"/>
                <w:sz w:val="15"/>
                <w:szCs w:val="15"/>
              </w:rPr>
              <w:t xml:space="preserve"> ("generale") dell'operatore economico per il numero di esercizi richiesto nell'avviso o bando pertinente o nei documenti di gara è il seguente</w:t>
            </w:r>
            <w:r w:rsidRPr="00BC6CF4">
              <w:rPr>
                <w:rFonts w:ascii="Arial" w:hAnsi="Arial" w:cs="Arial"/>
                <w:b/>
                <w:sz w:val="15"/>
                <w:szCs w:val="15"/>
              </w:rPr>
              <w:t>:</w:t>
            </w:r>
          </w:p>
          <w:p w:rsidR="00862072" w:rsidRPr="00BC6CF4" w:rsidRDefault="00862072" w:rsidP="005D5CE1">
            <w:pPr>
              <w:ind w:left="284" w:hanging="284"/>
              <w:rPr>
                <w:rFonts w:ascii="Arial" w:hAnsi="Arial" w:cs="Arial"/>
                <w:b/>
                <w:sz w:val="12"/>
                <w:szCs w:val="12"/>
              </w:rPr>
            </w:pPr>
          </w:p>
          <w:p w:rsidR="00862072" w:rsidRPr="00BC6CF4" w:rsidRDefault="00862072" w:rsidP="005D5CE1">
            <w:pPr>
              <w:ind w:left="284" w:hanging="284"/>
              <w:rPr>
                <w:rFonts w:ascii="Arial" w:hAnsi="Arial" w:cs="Arial"/>
                <w:sz w:val="12"/>
                <w:szCs w:val="12"/>
              </w:rPr>
            </w:pPr>
            <w:r w:rsidRPr="00BC6CF4">
              <w:rPr>
                <w:rFonts w:ascii="Arial" w:hAnsi="Arial" w:cs="Arial"/>
                <w:b/>
                <w:sz w:val="15"/>
                <w:szCs w:val="15"/>
              </w:rPr>
              <w:t>e/o,</w:t>
            </w:r>
          </w:p>
          <w:p w:rsidR="00862072" w:rsidRPr="00BC6CF4" w:rsidRDefault="00862072" w:rsidP="005D5CE1">
            <w:pPr>
              <w:ind w:left="284" w:hanging="142"/>
              <w:rPr>
                <w:rFonts w:ascii="Arial" w:hAnsi="Arial" w:cs="Arial"/>
                <w:sz w:val="12"/>
                <w:szCs w:val="12"/>
              </w:rPr>
            </w:pPr>
          </w:p>
          <w:p w:rsidR="00862072" w:rsidRPr="00BC6CF4" w:rsidRDefault="00862072" w:rsidP="005D5CE1">
            <w:pPr>
              <w:ind w:left="284" w:hanging="284"/>
              <w:rPr>
                <w:rFonts w:ascii="Arial" w:hAnsi="Arial" w:cs="Arial"/>
                <w:sz w:val="15"/>
                <w:szCs w:val="15"/>
              </w:rPr>
            </w:pPr>
            <w:r w:rsidRPr="00BC6CF4">
              <w:rPr>
                <w:rFonts w:ascii="Arial" w:hAnsi="Arial" w:cs="Arial"/>
                <w:sz w:val="15"/>
                <w:szCs w:val="15"/>
              </w:rPr>
              <w:t xml:space="preserve">1b)  Il </w:t>
            </w:r>
            <w:r w:rsidRPr="00BC6CF4">
              <w:rPr>
                <w:rFonts w:ascii="Arial" w:hAnsi="Arial" w:cs="Arial"/>
                <w:b/>
                <w:sz w:val="15"/>
                <w:szCs w:val="15"/>
              </w:rPr>
              <w:t>fatturato annuo medio</w:t>
            </w:r>
            <w:r w:rsidRPr="00BC6CF4">
              <w:rPr>
                <w:rFonts w:ascii="Arial" w:hAnsi="Arial" w:cs="Arial"/>
                <w:sz w:val="15"/>
                <w:szCs w:val="15"/>
              </w:rPr>
              <w:t xml:space="preserve"> dell'operatore economico </w:t>
            </w:r>
            <w:r w:rsidRPr="00BC6CF4">
              <w:rPr>
                <w:rFonts w:ascii="Arial" w:hAnsi="Arial" w:cs="Arial"/>
                <w:b/>
                <w:sz w:val="15"/>
                <w:szCs w:val="15"/>
              </w:rPr>
              <w:t xml:space="preserve">per il numero di esercizi richiesto nell'avviso o bando pertinente o nei documenti di gara è il seguente </w:t>
            </w:r>
            <w:r w:rsidRPr="00BC6CF4">
              <w:rPr>
                <w:rFonts w:ascii="Arial" w:hAnsi="Arial" w:cs="Arial"/>
                <w:sz w:val="15"/>
                <w:szCs w:val="15"/>
              </w:rPr>
              <w:t>(</w:t>
            </w:r>
            <w:r w:rsidRPr="00BC6CF4">
              <w:rPr>
                <w:rStyle w:val="Rimandonotaapidipagina"/>
                <w:rFonts w:ascii="Arial" w:hAnsi="Arial" w:cs="Arial"/>
                <w:sz w:val="15"/>
                <w:szCs w:val="15"/>
              </w:rPr>
              <w:footnoteReference w:id="28"/>
            </w:r>
            <w:r w:rsidRPr="00BC6CF4">
              <w:rPr>
                <w:rFonts w:ascii="Arial" w:hAnsi="Arial" w:cs="Arial"/>
                <w:sz w:val="15"/>
                <w:szCs w:val="15"/>
              </w:rPr>
              <w:t>)</w:t>
            </w:r>
            <w:r w:rsidRPr="00BC6CF4">
              <w:rPr>
                <w:rFonts w:ascii="Arial" w:hAnsi="Arial" w:cs="Arial"/>
                <w:b/>
                <w:sz w:val="15"/>
                <w:szCs w:val="15"/>
              </w:rPr>
              <w:t>:</w:t>
            </w:r>
          </w:p>
          <w:p w:rsidR="00862072" w:rsidRPr="00BC6CF4" w:rsidRDefault="00862072" w:rsidP="005D5CE1">
            <w:pPr>
              <w:ind w:left="284" w:hanging="284"/>
              <w:rPr>
                <w:rFonts w:ascii="Arial" w:hAnsi="Arial" w:cs="Arial"/>
              </w:rPr>
            </w:pPr>
            <w:r w:rsidRPr="00BC6CF4">
              <w:rPr>
                <w:rFonts w:ascii="Arial" w:hAnsi="Arial" w:cs="Arial"/>
                <w:sz w:val="15"/>
                <w:szCs w:val="15"/>
              </w:rPr>
              <w:t>Se la documentazione pertinente è disponibile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esercizio:  [……] fatturato: [……] […] valuta</w:t>
            </w:r>
            <w:r w:rsidRPr="00BC6CF4">
              <w:rPr>
                <w:rFonts w:ascii="Arial" w:hAnsi="Arial" w:cs="Arial"/>
                <w:sz w:val="15"/>
                <w:szCs w:val="15"/>
              </w:rPr>
              <w:br/>
              <w:t>esercizio:  [……] fatturato: [……] […] valuta</w:t>
            </w:r>
            <w:r w:rsidRPr="00BC6CF4">
              <w:rPr>
                <w:rFonts w:ascii="Arial" w:hAnsi="Arial" w:cs="Arial"/>
                <w:sz w:val="15"/>
                <w:szCs w:val="15"/>
              </w:rPr>
              <w:br/>
              <w:t>esercizio:  [……] fatturato: [……] […] valuta</w:t>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t>(numero di esercizi, fatturato medio)</w:t>
            </w:r>
            <w:r w:rsidRPr="00BC6CF4">
              <w:rPr>
                <w:rFonts w:ascii="Arial" w:hAnsi="Arial" w:cs="Arial"/>
                <w:b/>
                <w:sz w:val="15"/>
                <w:szCs w:val="15"/>
              </w:rPr>
              <w:t>:</w:t>
            </w:r>
            <w:r w:rsidRPr="00BC6CF4">
              <w:rPr>
                <w:rFonts w:ascii="Arial" w:hAnsi="Arial" w:cs="Arial"/>
                <w:sz w:val="15"/>
                <w:szCs w:val="15"/>
              </w:rPr>
              <w:t xml:space="preserve">  </w:t>
            </w:r>
          </w:p>
          <w:p w:rsidR="00862072" w:rsidRPr="00BC6CF4" w:rsidRDefault="00862072" w:rsidP="005D5CE1">
            <w:pPr>
              <w:rPr>
                <w:rFonts w:ascii="Arial" w:hAnsi="Arial" w:cs="Arial"/>
                <w:sz w:val="15"/>
                <w:szCs w:val="15"/>
              </w:rPr>
            </w:pPr>
            <w:r w:rsidRPr="00BC6CF4">
              <w:rPr>
                <w:rFonts w:ascii="Arial" w:hAnsi="Arial" w:cs="Arial"/>
                <w:sz w:val="15"/>
                <w:szCs w:val="15"/>
              </w:rPr>
              <w:t>[……], [……] […] valuta</w:t>
            </w: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r w:rsidRPr="00BC6CF4">
              <w:rPr>
                <w:rFonts w:ascii="Arial" w:hAnsi="Arial" w:cs="Arial"/>
                <w:sz w:val="15"/>
                <w:szCs w:val="15"/>
              </w:rPr>
              <w:t xml:space="preserve">(indirizzo web, autorità o organismo di emanazione, riferimento preciso della documentazione): </w:t>
            </w:r>
          </w:p>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284" w:hanging="284"/>
              <w:jc w:val="both"/>
              <w:rPr>
                <w:rFonts w:ascii="Arial" w:hAnsi="Arial" w:cs="Arial"/>
                <w:b/>
                <w:sz w:val="15"/>
                <w:szCs w:val="15"/>
              </w:rPr>
            </w:pPr>
            <w:r w:rsidRPr="00BC6CF4">
              <w:rPr>
                <w:rFonts w:ascii="Arial" w:hAnsi="Arial" w:cs="Arial"/>
                <w:sz w:val="15"/>
                <w:szCs w:val="15"/>
              </w:rPr>
              <w:t xml:space="preserve">2a)  Il </w:t>
            </w:r>
            <w:r w:rsidRPr="00BC6CF4">
              <w:rPr>
                <w:rFonts w:ascii="Arial" w:hAnsi="Arial" w:cs="Arial"/>
                <w:b/>
                <w:sz w:val="15"/>
                <w:szCs w:val="15"/>
              </w:rPr>
              <w:t>fatturato</w:t>
            </w:r>
            <w:r w:rsidRPr="00BC6CF4">
              <w:rPr>
                <w:rFonts w:ascii="Arial" w:hAnsi="Arial" w:cs="Arial"/>
                <w:sz w:val="15"/>
                <w:szCs w:val="15"/>
              </w:rPr>
              <w:t xml:space="preserve"> annuo ("specifico") dell'operatore economico</w:t>
            </w:r>
            <w:r w:rsidRPr="00BC6CF4">
              <w:rPr>
                <w:rFonts w:ascii="Arial" w:hAnsi="Arial" w:cs="Arial"/>
                <w:b/>
                <w:sz w:val="15"/>
                <w:szCs w:val="15"/>
              </w:rPr>
              <w:t xml:space="preserve"> nel settore di attività oggetto dell'appalto</w:t>
            </w:r>
            <w:r w:rsidRPr="00BC6CF4">
              <w:rPr>
                <w:rFonts w:ascii="Arial" w:hAnsi="Arial" w:cs="Arial"/>
                <w:sz w:val="15"/>
                <w:szCs w:val="15"/>
              </w:rPr>
              <w:t xml:space="preserve"> e specificato nell'avviso o bando pertinente o nei documenti di gara per il numero di esercizi richiesto è il seguente:</w:t>
            </w:r>
          </w:p>
          <w:p w:rsidR="00862072" w:rsidRPr="00BC6CF4" w:rsidRDefault="00862072" w:rsidP="005D5CE1">
            <w:pPr>
              <w:rPr>
                <w:rFonts w:ascii="Arial" w:hAnsi="Arial" w:cs="Arial"/>
                <w:sz w:val="15"/>
                <w:szCs w:val="15"/>
              </w:rPr>
            </w:pPr>
            <w:r w:rsidRPr="00BC6CF4">
              <w:rPr>
                <w:rFonts w:ascii="Arial" w:hAnsi="Arial" w:cs="Arial"/>
                <w:b/>
                <w:sz w:val="15"/>
                <w:szCs w:val="15"/>
              </w:rPr>
              <w:t>e/o,</w:t>
            </w:r>
          </w:p>
          <w:p w:rsidR="00862072" w:rsidRPr="00BC6CF4" w:rsidRDefault="00862072" w:rsidP="005D5CE1">
            <w:pPr>
              <w:ind w:left="284" w:hanging="284"/>
              <w:jc w:val="both"/>
              <w:rPr>
                <w:rFonts w:ascii="Arial" w:hAnsi="Arial" w:cs="Arial"/>
                <w:sz w:val="15"/>
                <w:szCs w:val="15"/>
              </w:rPr>
            </w:pPr>
            <w:r w:rsidRPr="00BC6CF4">
              <w:rPr>
                <w:rFonts w:ascii="Arial" w:hAnsi="Arial" w:cs="Arial"/>
                <w:sz w:val="15"/>
                <w:szCs w:val="15"/>
              </w:rPr>
              <w:t xml:space="preserve">2b) Il </w:t>
            </w:r>
            <w:r w:rsidRPr="00BC6CF4">
              <w:rPr>
                <w:rFonts w:ascii="Arial" w:hAnsi="Arial" w:cs="Arial"/>
                <w:b/>
                <w:sz w:val="15"/>
                <w:szCs w:val="15"/>
              </w:rPr>
              <w:t>fatturato annuo medio</w:t>
            </w:r>
            <w:r w:rsidRPr="00BC6CF4">
              <w:rPr>
                <w:rFonts w:ascii="Arial" w:hAnsi="Arial" w:cs="Arial"/>
                <w:sz w:val="15"/>
                <w:szCs w:val="15"/>
              </w:rPr>
              <w:t xml:space="preserve"> dell'operatore economico </w:t>
            </w:r>
            <w:r w:rsidRPr="00BC6CF4">
              <w:rPr>
                <w:rFonts w:ascii="Arial" w:hAnsi="Arial" w:cs="Arial"/>
                <w:b/>
                <w:sz w:val="15"/>
                <w:szCs w:val="15"/>
              </w:rPr>
              <w:t xml:space="preserve">nel settore e per il numero di esercizi specificato nell'avviso o bando pertinente o nei documenti di gara è il seguente </w:t>
            </w:r>
            <w:r w:rsidRPr="00BC6CF4">
              <w:rPr>
                <w:rFonts w:ascii="Arial" w:hAnsi="Arial" w:cs="Arial"/>
                <w:sz w:val="15"/>
                <w:szCs w:val="15"/>
              </w:rPr>
              <w:t>(</w:t>
            </w:r>
            <w:r w:rsidRPr="00BC6CF4">
              <w:rPr>
                <w:rStyle w:val="Rimandonotaapidipagina"/>
                <w:rFonts w:ascii="Arial" w:hAnsi="Arial" w:cs="Arial"/>
                <w:sz w:val="15"/>
                <w:szCs w:val="15"/>
              </w:rPr>
              <w:footnoteReference w:id="29"/>
            </w:r>
            <w:r w:rsidRPr="00BC6CF4">
              <w:rPr>
                <w:rFonts w:ascii="Arial" w:hAnsi="Arial" w:cs="Arial"/>
                <w:sz w:val="15"/>
                <w:szCs w:val="15"/>
              </w:rPr>
              <w:t>)</w:t>
            </w:r>
            <w:r w:rsidRPr="00BC6CF4">
              <w:rPr>
                <w:rFonts w:ascii="Arial" w:hAnsi="Arial" w:cs="Arial"/>
                <w:b/>
                <w:sz w:val="15"/>
                <w:szCs w:val="15"/>
              </w:rPr>
              <w:t>:</w:t>
            </w:r>
          </w:p>
          <w:p w:rsidR="00862072" w:rsidRPr="00BC6CF4" w:rsidRDefault="00862072" w:rsidP="005D5CE1">
            <w:pPr>
              <w:rPr>
                <w:rFonts w:ascii="Arial" w:hAnsi="Arial" w:cs="Arial"/>
              </w:rPr>
            </w:pPr>
            <w:r w:rsidRPr="00BC6CF4">
              <w:rPr>
                <w:rFonts w:ascii="Arial" w:hAnsi="Arial" w:cs="Arial"/>
                <w:sz w:val="15"/>
                <w:szCs w:val="15"/>
              </w:rPr>
              <w:t>Se la documentazione pertinente è disponibile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esercizio: [……] fatturato: [……] […]valuta</w:t>
            </w:r>
            <w:r w:rsidRPr="00BC6CF4">
              <w:rPr>
                <w:rFonts w:ascii="Arial" w:hAnsi="Arial" w:cs="Arial"/>
                <w:sz w:val="15"/>
                <w:szCs w:val="15"/>
              </w:rPr>
              <w:br/>
              <w:t>esercizio: [……] fatturato: [……] […]valuta</w:t>
            </w:r>
            <w:r w:rsidRPr="00BC6CF4">
              <w:rPr>
                <w:rFonts w:ascii="Arial" w:hAnsi="Arial" w:cs="Arial"/>
                <w:sz w:val="15"/>
                <w:szCs w:val="15"/>
              </w:rPr>
              <w:br/>
              <w:t>esercizio: [……] fatturato: [……] […]valuta</w:t>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t>(numero di esercizi, fatturato medio)</w:t>
            </w:r>
            <w:r w:rsidRPr="00BC6CF4">
              <w:rPr>
                <w:rFonts w:ascii="Arial" w:hAnsi="Arial" w:cs="Arial"/>
                <w:b/>
                <w:sz w:val="15"/>
                <w:szCs w:val="15"/>
              </w:rPr>
              <w:t>:</w:t>
            </w:r>
            <w:r w:rsidRPr="00BC6CF4">
              <w:rPr>
                <w:rFonts w:ascii="Arial" w:hAnsi="Arial" w:cs="Arial"/>
                <w:sz w:val="15"/>
                <w:szCs w:val="15"/>
              </w:rPr>
              <w:t xml:space="preserve"> </w:t>
            </w:r>
          </w:p>
          <w:p w:rsidR="00862072" w:rsidRPr="00BC6CF4" w:rsidRDefault="00862072" w:rsidP="005D5CE1">
            <w:pPr>
              <w:rPr>
                <w:rFonts w:ascii="Arial" w:hAnsi="Arial" w:cs="Arial"/>
                <w:sz w:val="15"/>
                <w:szCs w:val="15"/>
              </w:rPr>
            </w:pPr>
            <w:r w:rsidRPr="00BC6CF4">
              <w:rPr>
                <w:rFonts w:ascii="Arial" w:hAnsi="Arial" w:cs="Arial"/>
                <w:sz w:val="15"/>
                <w:szCs w:val="15"/>
              </w:rPr>
              <w:t>[……], [……] […] valuta</w:t>
            </w:r>
          </w:p>
          <w:p w:rsidR="00862072" w:rsidRPr="00BC6CF4" w:rsidRDefault="00862072" w:rsidP="005D5CE1">
            <w:pPr>
              <w:rPr>
                <w:rFonts w:ascii="Arial" w:hAnsi="Arial" w:cs="Arial"/>
                <w:sz w:val="15"/>
                <w:szCs w:val="15"/>
              </w:rPr>
            </w:pPr>
            <w:r w:rsidRPr="00BC6CF4">
              <w:rPr>
                <w:rFonts w:ascii="Arial" w:hAnsi="Arial" w:cs="Arial"/>
                <w:sz w:val="15"/>
                <w:szCs w:val="15"/>
              </w:rPr>
              <w:br/>
              <w:t xml:space="preserve">(indirizzo web, autorità o organismo di emanazione, riferimento preciso della documentazione): </w:t>
            </w:r>
          </w:p>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jc w:val="both"/>
              <w:rPr>
                <w:rFonts w:ascii="Arial" w:hAnsi="Arial" w:cs="Arial"/>
              </w:rPr>
            </w:pPr>
            <w:r w:rsidRPr="00BC6CF4">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862072">
            <w:pPr>
              <w:pStyle w:val="Paragrafoelenco"/>
              <w:numPr>
                <w:ilvl w:val="0"/>
                <w:numId w:val="61"/>
              </w:numPr>
              <w:ind w:left="284" w:hanging="284"/>
              <w:jc w:val="both"/>
              <w:rPr>
                <w:rFonts w:ascii="Arial" w:hAnsi="Arial" w:cs="Arial"/>
                <w:color w:val="auto"/>
                <w:sz w:val="15"/>
                <w:szCs w:val="15"/>
              </w:rPr>
            </w:pPr>
            <w:r w:rsidRPr="00BC6CF4">
              <w:rPr>
                <w:rFonts w:ascii="Arial" w:hAnsi="Arial" w:cs="Arial"/>
                <w:color w:val="auto"/>
                <w:sz w:val="15"/>
                <w:szCs w:val="15"/>
              </w:rPr>
              <w:t xml:space="preserve">Per quanto riguarda gli </w:t>
            </w:r>
            <w:r w:rsidRPr="00BC6CF4">
              <w:rPr>
                <w:rFonts w:ascii="Arial" w:hAnsi="Arial" w:cs="Arial"/>
                <w:b/>
                <w:color w:val="auto"/>
                <w:sz w:val="15"/>
                <w:szCs w:val="15"/>
              </w:rPr>
              <w:t xml:space="preserve">indici finanziari </w:t>
            </w:r>
            <w:r w:rsidRPr="00BC6CF4">
              <w:rPr>
                <w:rFonts w:ascii="Arial" w:hAnsi="Arial" w:cs="Arial"/>
                <w:color w:val="auto"/>
                <w:sz w:val="15"/>
                <w:szCs w:val="15"/>
              </w:rPr>
              <w:t>(</w:t>
            </w:r>
            <w:r w:rsidRPr="00BC6CF4">
              <w:rPr>
                <w:rStyle w:val="Rimandonotaapidipagina"/>
                <w:rFonts w:ascii="Arial" w:hAnsi="Arial" w:cs="Arial"/>
                <w:color w:val="auto"/>
                <w:sz w:val="15"/>
                <w:szCs w:val="15"/>
              </w:rPr>
              <w:footnoteReference w:id="30"/>
            </w:r>
            <w:r w:rsidRPr="00BC6CF4">
              <w:rPr>
                <w:rFonts w:ascii="Arial" w:hAnsi="Arial" w:cs="Arial"/>
                <w:color w:val="auto"/>
                <w:sz w:val="15"/>
                <w:szCs w:val="15"/>
              </w:rPr>
              <w:t xml:space="preserve">) specificati nell'avviso o bando pertinente o nei documenti di gara ai sensi dell’art. 83 comma 4, lett. </w:t>
            </w:r>
            <w:r w:rsidRPr="00BC6CF4">
              <w:rPr>
                <w:rFonts w:ascii="Arial" w:hAnsi="Arial" w:cs="Arial"/>
                <w:i/>
                <w:color w:val="auto"/>
                <w:sz w:val="15"/>
                <w:szCs w:val="15"/>
              </w:rPr>
              <w:t>b)</w:t>
            </w:r>
            <w:r w:rsidRPr="00BC6CF4">
              <w:rPr>
                <w:rFonts w:ascii="Arial" w:hAnsi="Arial" w:cs="Arial"/>
                <w:color w:val="auto"/>
                <w:sz w:val="15"/>
                <w:szCs w:val="15"/>
              </w:rPr>
              <w:t>, del Codice, l'operatore economico dichiara che i valori attuali degli indici richiesti sono i seguenti:</w:t>
            </w:r>
          </w:p>
          <w:p w:rsidR="00862072" w:rsidRPr="00BC6CF4" w:rsidRDefault="00862072" w:rsidP="005D5CE1">
            <w:pPr>
              <w:pStyle w:val="Paragrafoelenco"/>
              <w:ind w:left="0"/>
              <w:rPr>
                <w:rFonts w:ascii="Arial" w:hAnsi="Arial" w:cs="Arial"/>
                <w:color w:val="auto"/>
              </w:rPr>
            </w:pPr>
            <w:r w:rsidRPr="00BC6CF4">
              <w:rPr>
                <w:rFonts w:ascii="Arial" w:hAnsi="Arial" w:cs="Arial"/>
                <w:color w:val="auto"/>
                <w:sz w:val="15"/>
                <w:szCs w:val="15"/>
              </w:rPr>
              <w:t>Se la documentazione pertinente è disponibile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(indicazione dell'indice richiesto, come rapporto tra x e y (</w:t>
            </w:r>
            <w:r w:rsidRPr="00BC6CF4">
              <w:rPr>
                <w:rStyle w:val="Rimandonotaapidipagina"/>
                <w:rFonts w:ascii="Arial" w:hAnsi="Arial" w:cs="Arial"/>
                <w:sz w:val="15"/>
                <w:szCs w:val="15"/>
              </w:rPr>
              <w:footnoteReference w:id="31"/>
            </w:r>
            <w:r w:rsidRPr="00BC6CF4">
              <w:rPr>
                <w:rFonts w:ascii="Arial" w:hAnsi="Arial" w:cs="Arial"/>
                <w:sz w:val="15"/>
                <w:szCs w:val="15"/>
              </w:rPr>
              <w:t>), e valore)</w:t>
            </w:r>
            <w:r w:rsidRPr="00BC6CF4">
              <w:rPr>
                <w:rFonts w:ascii="Arial" w:hAnsi="Arial" w:cs="Arial"/>
                <w:sz w:val="15"/>
                <w:szCs w:val="15"/>
              </w:rPr>
              <w:br/>
              <w:t>[……], [……] (</w:t>
            </w:r>
            <w:r w:rsidRPr="00BC6CF4">
              <w:rPr>
                <w:rStyle w:val="Rimandonotaapidipagina"/>
                <w:rFonts w:ascii="Arial" w:hAnsi="Arial" w:cs="Arial"/>
                <w:sz w:val="15"/>
                <w:szCs w:val="15"/>
              </w:rPr>
              <w:footnoteReference w:id="32"/>
            </w:r>
            <w:r w:rsidRPr="00BC6CF4">
              <w:rPr>
                <w:rFonts w:ascii="Arial" w:hAnsi="Arial" w:cs="Arial"/>
                <w:sz w:val="15"/>
                <w:szCs w:val="15"/>
              </w:rPr>
              <w:t>)</w:t>
            </w:r>
            <w:r w:rsidRPr="00BC6CF4">
              <w:rPr>
                <w:rFonts w:ascii="Arial" w:hAnsi="Arial" w:cs="Arial"/>
                <w:sz w:val="15"/>
                <w:szCs w:val="15"/>
              </w:rPr>
              <w:br/>
            </w:r>
            <w:r w:rsidRPr="00BC6CF4">
              <w:rPr>
                <w:rFonts w:ascii="Arial" w:hAnsi="Arial" w:cs="Arial"/>
                <w:i/>
                <w:sz w:val="15"/>
                <w:szCs w:val="15"/>
              </w:rPr>
              <w:br/>
            </w:r>
            <w:r w:rsidRPr="00BC6CF4">
              <w:rPr>
                <w:rFonts w:ascii="Arial" w:hAnsi="Arial" w:cs="Arial"/>
                <w:sz w:val="15"/>
                <w:szCs w:val="15"/>
              </w:rPr>
              <w:t>(indirizzo web, autorità o organismo di emanazione, riferimento preciso della documentazione):</w:t>
            </w:r>
            <w:r w:rsidRPr="00BC6CF4">
              <w:rPr>
                <w:rFonts w:ascii="Arial" w:hAnsi="Arial" w:cs="Arial"/>
                <w:i/>
                <w:sz w:val="15"/>
                <w:szCs w:val="15"/>
              </w:rPr>
              <w:t xml:space="preserve"> </w:t>
            </w:r>
          </w:p>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862072">
            <w:pPr>
              <w:pStyle w:val="Paragrafoelenco"/>
              <w:numPr>
                <w:ilvl w:val="0"/>
                <w:numId w:val="61"/>
              </w:numPr>
              <w:ind w:left="284" w:hanging="284"/>
              <w:rPr>
                <w:rStyle w:val="NormalBoldChar"/>
                <w:rFonts w:ascii="Arial" w:hAnsi="Arial" w:cs="Arial"/>
                <w:b w:val="0"/>
                <w:color w:val="auto"/>
                <w:sz w:val="15"/>
                <w:szCs w:val="15"/>
              </w:rPr>
            </w:pPr>
            <w:r w:rsidRPr="00BC6CF4">
              <w:rPr>
                <w:rFonts w:ascii="Arial" w:hAnsi="Arial" w:cs="Arial"/>
                <w:color w:val="auto"/>
                <w:sz w:val="15"/>
                <w:szCs w:val="15"/>
              </w:rPr>
              <w:t xml:space="preserve">L'importo assicurato dalla </w:t>
            </w:r>
            <w:r w:rsidRPr="00BC6CF4">
              <w:rPr>
                <w:rFonts w:ascii="Arial" w:hAnsi="Arial" w:cs="Arial"/>
                <w:b/>
                <w:color w:val="auto"/>
                <w:sz w:val="15"/>
                <w:szCs w:val="15"/>
              </w:rPr>
              <w:t>copertura contro i rischi professional</w:t>
            </w:r>
            <w:r w:rsidRPr="00BC6CF4">
              <w:rPr>
                <w:rFonts w:ascii="Arial" w:hAnsi="Arial" w:cs="Arial"/>
                <w:color w:val="auto"/>
                <w:sz w:val="15"/>
                <w:szCs w:val="15"/>
              </w:rPr>
              <w:t xml:space="preserve">i è il seguente (articolo 83, comma 4, lettera </w:t>
            </w:r>
            <w:r w:rsidRPr="00BC6CF4">
              <w:rPr>
                <w:rFonts w:ascii="Arial" w:hAnsi="Arial" w:cs="Arial"/>
                <w:i/>
                <w:color w:val="auto"/>
                <w:sz w:val="15"/>
                <w:szCs w:val="15"/>
              </w:rPr>
              <w:t>c)</w:t>
            </w:r>
            <w:r w:rsidRPr="00BC6CF4">
              <w:rPr>
                <w:rFonts w:ascii="Arial" w:hAnsi="Arial" w:cs="Arial"/>
                <w:color w:val="auto"/>
                <w:sz w:val="15"/>
                <w:szCs w:val="15"/>
              </w:rPr>
              <w:t xml:space="preserve"> del Codice):</w:t>
            </w:r>
          </w:p>
          <w:p w:rsidR="00862072" w:rsidRPr="00BC6CF4" w:rsidRDefault="00862072" w:rsidP="005D5CE1">
            <w:pPr>
              <w:rPr>
                <w:rFonts w:ascii="Arial" w:hAnsi="Arial" w:cs="Arial"/>
              </w:rPr>
            </w:pPr>
            <w:r w:rsidRPr="00BC6CF4">
              <w:rPr>
                <w:rStyle w:val="NormalBoldChar"/>
                <w:rFonts w:ascii="Arial" w:hAnsi="Arial" w:cs="Arial"/>
                <w:b w:val="0"/>
                <w:sz w:val="15"/>
                <w:szCs w:val="15"/>
              </w:rPr>
              <w:t xml:space="preserve">Se </w:t>
            </w:r>
            <w:r w:rsidRPr="00BC6CF4">
              <w:rPr>
                <w:rFonts w:ascii="Arial" w:hAnsi="Arial" w:cs="Arial"/>
                <w:sz w:val="15"/>
                <w:szCs w:val="15"/>
              </w:rPr>
              <w:t>tali informazioni sono disponibili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 […] valuta</w:t>
            </w:r>
          </w:p>
          <w:p w:rsidR="00862072" w:rsidRPr="00BC6CF4" w:rsidRDefault="00862072" w:rsidP="005D5CE1">
            <w:pPr>
              <w:rPr>
                <w:rFonts w:ascii="Arial" w:hAnsi="Arial" w:cs="Arial"/>
                <w:i/>
                <w:sz w:val="15"/>
                <w:szCs w:val="15"/>
              </w:rPr>
            </w:pPr>
            <w:r w:rsidRPr="00BC6CF4">
              <w:rPr>
                <w:rFonts w:ascii="Arial" w:hAnsi="Arial" w:cs="Arial"/>
                <w:sz w:val="15"/>
                <w:szCs w:val="15"/>
              </w:rPr>
              <w:br/>
              <w:t>(indirizzo web, autorità o organismo di emanazione, riferimento preciso della documentazione):</w:t>
            </w:r>
          </w:p>
          <w:p w:rsidR="00862072" w:rsidRPr="00BC6CF4" w:rsidRDefault="00862072" w:rsidP="005D5CE1">
            <w:pPr>
              <w:rPr>
                <w:rFonts w:ascii="Arial" w:hAnsi="Arial" w:cs="Arial"/>
              </w:rPr>
            </w:pPr>
            <w:r w:rsidRPr="00BC6CF4">
              <w:rPr>
                <w:rFonts w:ascii="Arial" w:hAnsi="Arial" w:cs="Arial"/>
                <w:i/>
                <w:sz w:val="15"/>
                <w:szCs w:val="15"/>
              </w:rPr>
              <w:t xml:space="preserve"> </w:t>
            </w: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862072">
            <w:pPr>
              <w:pStyle w:val="Paragrafoelenco"/>
              <w:numPr>
                <w:ilvl w:val="0"/>
                <w:numId w:val="61"/>
              </w:numPr>
              <w:ind w:left="284" w:hanging="284"/>
              <w:rPr>
                <w:rFonts w:ascii="Arial" w:hAnsi="Arial" w:cs="Arial"/>
                <w:color w:val="auto"/>
                <w:sz w:val="15"/>
                <w:szCs w:val="15"/>
              </w:rPr>
            </w:pPr>
            <w:r w:rsidRPr="00BC6CF4">
              <w:rPr>
                <w:rFonts w:ascii="Arial" w:hAnsi="Arial" w:cs="Arial"/>
                <w:color w:val="auto"/>
                <w:sz w:val="15"/>
                <w:szCs w:val="15"/>
              </w:rPr>
              <w:t xml:space="preserve">Per quanto riguarda gli </w:t>
            </w:r>
            <w:r w:rsidRPr="00BC6CF4">
              <w:rPr>
                <w:rFonts w:ascii="Arial" w:hAnsi="Arial" w:cs="Arial"/>
                <w:b/>
                <w:color w:val="auto"/>
                <w:sz w:val="15"/>
                <w:szCs w:val="15"/>
              </w:rPr>
              <w:t>eventuali altri requisiti economici o finanziari</w:t>
            </w:r>
            <w:r w:rsidRPr="00BC6CF4">
              <w:rPr>
                <w:rFonts w:ascii="Arial" w:hAnsi="Arial" w:cs="Arial"/>
                <w:color w:val="auto"/>
                <w:sz w:val="15"/>
                <w:szCs w:val="15"/>
              </w:rPr>
              <w:t xml:space="preserve"> specificati nell'avviso o bando pertinente o nei documenti di gara, l'operatore economico dichiara che:</w:t>
            </w:r>
            <w:r w:rsidRPr="00BC6CF4">
              <w:rPr>
                <w:rFonts w:ascii="Arial" w:hAnsi="Arial" w:cs="Arial"/>
                <w:color w:val="auto"/>
                <w:sz w:val="15"/>
                <w:szCs w:val="15"/>
              </w:rPr>
              <w:br/>
            </w:r>
          </w:p>
          <w:p w:rsidR="00862072" w:rsidRPr="00BC6CF4" w:rsidRDefault="00862072" w:rsidP="005D5CE1">
            <w:pPr>
              <w:rPr>
                <w:rFonts w:ascii="Arial" w:hAnsi="Arial" w:cs="Arial"/>
              </w:rPr>
            </w:pPr>
            <w:r w:rsidRPr="00BC6CF4">
              <w:rPr>
                <w:rFonts w:ascii="Arial" w:hAnsi="Arial" w:cs="Arial"/>
                <w:sz w:val="15"/>
                <w:szCs w:val="15"/>
              </w:rPr>
              <w:t xml:space="preserve">Se la documentazione pertinente </w:t>
            </w:r>
            <w:r w:rsidRPr="00BC6CF4">
              <w:rPr>
                <w:rFonts w:ascii="Arial" w:hAnsi="Arial" w:cs="Arial"/>
                <w:b/>
                <w:sz w:val="15"/>
                <w:szCs w:val="15"/>
              </w:rPr>
              <w:t>eventualmente</w:t>
            </w:r>
            <w:r w:rsidRPr="00BC6CF4">
              <w:rPr>
                <w:rFonts w:ascii="Arial" w:hAnsi="Arial" w:cs="Arial"/>
                <w:sz w:val="15"/>
                <w:szCs w:val="15"/>
              </w:rPr>
              <w:t xml:space="preserve"> specificata nell'avviso o bando pertinente o nei documenti di gara è disponibile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r w:rsidRPr="00BC6CF4">
              <w:rPr>
                <w:rFonts w:ascii="Arial" w:hAnsi="Arial" w:cs="Arial"/>
                <w:sz w:val="15"/>
                <w:szCs w:val="15"/>
              </w:rPr>
              <w:t>[……]</w:t>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t xml:space="preserve">(indirizzo web, autorità o organismo di emanazione, riferimento preciso della documentazione): </w:t>
            </w:r>
          </w:p>
          <w:p w:rsidR="00862072" w:rsidRPr="00BC6CF4" w:rsidRDefault="00862072" w:rsidP="005D5CE1">
            <w:pPr>
              <w:rPr>
                <w:rFonts w:ascii="Arial" w:hAnsi="Arial" w:cs="Arial"/>
              </w:rPr>
            </w:pPr>
            <w:r w:rsidRPr="00BC6CF4">
              <w:rPr>
                <w:rFonts w:ascii="Arial" w:hAnsi="Arial" w:cs="Arial"/>
                <w:sz w:val="15"/>
                <w:szCs w:val="15"/>
              </w:rPr>
              <w:t>[…………..][……….…][………..…]</w:t>
            </w:r>
          </w:p>
        </w:tc>
      </w:tr>
    </w:tbl>
    <w:p w:rsidR="00862072" w:rsidRPr="00BC6CF4" w:rsidRDefault="00862072" w:rsidP="00862072">
      <w:pPr>
        <w:pStyle w:val="SectionTitle"/>
        <w:spacing w:before="0" w:after="0"/>
        <w:rPr>
          <w:rFonts w:ascii="Arial" w:hAnsi="Arial" w:cs="Arial"/>
          <w:b w:val="0"/>
          <w:caps/>
          <w:color w:val="auto"/>
          <w:sz w:val="16"/>
          <w:szCs w:val="16"/>
        </w:rPr>
      </w:pPr>
    </w:p>
    <w:p w:rsidR="00862072" w:rsidRPr="00BC6CF4" w:rsidRDefault="00862072" w:rsidP="00862072">
      <w:pPr>
        <w:pStyle w:val="SectionTitle"/>
        <w:spacing w:before="0" w:after="0"/>
        <w:rPr>
          <w:rFonts w:ascii="Arial" w:hAnsi="Arial" w:cs="Arial"/>
          <w:b w:val="0"/>
          <w:caps/>
          <w:color w:val="auto"/>
          <w:sz w:val="16"/>
          <w:szCs w:val="16"/>
        </w:rPr>
      </w:pPr>
    </w:p>
    <w:p w:rsidR="00862072" w:rsidRPr="00BC6CF4" w:rsidRDefault="00862072" w:rsidP="00862072">
      <w:pPr>
        <w:pStyle w:val="SectionTitle"/>
        <w:spacing w:before="0" w:after="0"/>
        <w:rPr>
          <w:rFonts w:ascii="Arial" w:hAnsi="Arial" w:cs="Arial"/>
          <w:b w:val="0"/>
          <w:caps/>
          <w:color w:val="auto"/>
          <w:sz w:val="16"/>
          <w:szCs w:val="16"/>
        </w:rPr>
      </w:pPr>
    </w:p>
    <w:p w:rsidR="00862072" w:rsidRPr="00BC6CF4" w:rsidRDefault="00862072" w:rsidP="00862072">
      <w:pPr>
        <w:pStyle w:val="SectionTitle"/>
        <w:spacing w:before="0" w:after="0"/>
        <w:rPr>
          <w:rFonts w:ascii="Arial" w:hAnsi="Arial" w:cs="Arial"/>
          <w:b w:val="0"/>
          <w:caps/>
          <w:color w:val="auto"/>
          <w:sz w:val="16"/>
          <w:szCs w:val="16"/>
        </w:rPr>
      </w:pPr>
    </w:p>
    <w:p w:rsidR="00862072" w:rsidRPr="00BC6CF4" w:rsidRDefault="00862072" w:rsidP="00862072">
      <w:pPr>
        <w:pStyle w:val="SectionTitle"/>
        <w:spacing w:before="0" w:after="0"/>
        <w:rPr>
          <w:rFonts w:ascii="Arial" w:hAnsi="Arial" w:cs="Arial"/>
          <w:b w:val="0"/>
          <w:caps/>
          <w:color w:val="auto"/>
          <w:sz w:val="16"/>
          <w:szCs w:val="16"/>
        </w:rPr>
      </w:pPr>
    </w:p>
    <w:p w:rsidR="00862072" w:rsidRPr="00BC6CF4" w:rsidRDefault="00862072" w:rsidP="00862072">
      <w:pPr>
        <w:pStyle w:val="SectionTitle"/>
        <w:spacing w:before="0" w:after="0"/>
        <w:rPr>
          <w:rFonts w:ascii="Arial" w:hAnsi="Arial" w:cs="Arial"/>
          <w:b w:val="0"/>
          <w:caps/>
          <w:color w:val="auto"/>
          <w:sz w:val="16"/>
          <w:szCs w:val="16"/>
        </w:rPr>
      </w:pPr>
    </w:p>
    <w:p w:rsidR="00862072" w:rsidRPr="00BC6CF4" w:rsidRDefault="00862072" w:rsidP="00862072">
      <w:pPr>
        <w:rPr>
          <w:rFonts w:ascii="Arial" w:hAnsi="Arial" w:cs="Arial"/>
        </w:rPr>
      </w:pPr>
    </w:p>
    <w:p w:rsidR="00862072" w:rsidRPr="00BC6CF4" w:rsidRDefault="00862072" w:rsidP="00862072">
      <w:pPr>
        <w:rPr>
          <w:rFonts w:ascii="Arial" w:hAnsi="Arial" w:cs="Arial"/>
        </w:rPr>
      </w:pPr>
    </w:p>
    <w:p w:rsidR="00862072" w:rsidRPr="00BC6CF4" w:rsidRDefault="00862072" w:rsidP="00862072">
      <w:pPr>
        <w:rPr>
          <w:rFonts w:ascii="Arial" w:hAnsi="Arial" w:cs="Arial"/>
        </w:rPr>
      </w:pPr>
    </w:p>
    <w:p w:rsidR="00862072" w:rsidRPr="00BC6CF4" w:rsidRDefault="00862072" w:rsidP="00862072">
      <w:pPr>
        <w:rPr>
          <w:rFonts w:ascii="Arial" w:hAnsi="Arial" w:cs="Arial"/>
        </w:rPr>
      </w:pPr>
    </w:p>
    <w:p w:rsidR="00862072" w:rsidRPr="00BC6CF4" w:rsidRDefault="00862072" w:rsidP="00862072">
      <w:pPr>
        <w:pStyle w:val="SectionTitle"/>
        <w:spacing w:before="0" w:after="0"/>
        <w:rPr>
          <w:rFonts w:ascii="Arial" w:hAnsi="Arial" w:cs="Arial"/>
          <w:b w:val="0"/>
          <w:caps/>
          <w:color w:val="auto"/>
          <w:sz w:val="16"/>
          <w:szCs w:val="16"/>
        </w:rPr>
      </w:pPr>
    </w:p>
    <w:p w:rsidR="00862072" w:rsidRPr="00BC6CF4" w:rsidRDefault="00862072" w:rsidP="00862072">
      <w:pPr>
        <w:pStyle w:val="SectionTitle"/>
        <w:spacing w:before="0" w:after="0"/>
        <w:rPr>
          <w:rFonts w:ascii="Arial" w:hAnsi="Arial" w:cs="Arial"/>
          <w:color w:val="auto"/>
          <w:sz w:val="16"/>
          <w:szCs w:val="16"/>
        </w:rPr>
      </w:pPr>
      <w:r w:rsidRPr="00BC6CF4">
        <w:rPr>
          <w:rFonts w:ascii="Arial" w:hAnsi="Arial" w:cs="Arial"/>
          <w:b w:val="0"/>
          <w:caps/>
          <w:color w:val="auto"/>
          <w:sz w:val="16"/>
          <w:szCs w:val="16"/>
        </w:rPr>
        <w:t xml:space="preserve">C: Capacità tecniche e professionali </w:t>
      </w:r>
      <w:r w:rsidRPr="00BC6CF4">
        <w:rPr>
          <w:rFonts w:ascii="Arial" w:hAnsi="Arial" w:cs="Arial"/>
          <w:b w:val="0"/>
          <w:caps/>
          <w:color w:val="auto"/>
          <w:sz w:val="15"/>
          <w:szCs w:val="15"/>
        </w:rPr>
        <w:t>(A</w:t>
      </w:r>
      <w:r w:rsidRPr="00BC6CF4">
        <w:rPr>
          <w:rFonts w:ascii="Arial" w:hAnsi="Arial" w:cs="Arial"/>
          <w:b w:val="0"/>
          <w:smallCaps w:val="0"/>
          <w:color w:val="auto"/>
          <w:sz w:val="16"/>
          <w:szCs w:val="16"/>
        </w:rPr>
        <w:t xml:space="preserve">rticolo 83, comma 1, lettera </w:t>
      </w:r>
      <w:r w:rsidRPr="00BC6CF4">
        <w:rPr>
          <w:rFonts w:ascii="Arial" w:hAnsi="Arial" w:cs="Arial"/>
          <w:b w:val="0"/>
          <w:i/>
          <w:smallCaps w:val="0"/>
          <w:color w:val="auto"/>
          <w:sz w:val="16"/>
          <w:szCs w:val="16"/>
        </w:rPr>
        <w:t>c)</w:t>
      </w:r>
      <w:r w:rsidRPr="00BC6CF4">
        <w:rPr>
          <w:rFonts w:ascii="Arial" w:hAnsi="Arial" w:cs="Arial"/>
          <w:b w:val="0"/>
          <w:smallCaps w:val="0"/>
          <w:color w:val="auto"/>
          <w:sz w:val="16"/>
          <w:szCs w:val="16"/>
        </w:rPr>
        <w:t>, del Codice)</w:t>
      </w:r>
    </w:p>
    <w:p w:rsidR="00862072" w:rsidRPr="00BC6CF4" w:rsidRDefault="00862072" w:rsidP="00862072">
      <w:pPr>
        <w:rPr>
          <w:rFonts w:ascii="Arial" w:hAnsi="Arial" w:cs="Arial"/>
        </w:rPr>
      </w:pPr>
    </w:p>
    <w:p w:rsidR="00862072" w:rsidRPr="00BC6CF4" w:rsidRDefault="00862072" w:rsidP="00862072">
      <w:pPr>
        <w:rPr>
          <w:rFonts w:ascii="Arial" w:hAnsi="Arial" w:cs="Arial"/>
        </w:rPr>
      </w:pP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BC6CF4">
        <w:rPr>
          <w:rFonts w:ascii="Arial" w:hAnsi="Arial" w:cs="Arial"/>
          <w:b/>
          <w:w w:val="0"/>
          <w:sz w:val="15"/>
          <w:szCs w:val="15"/>
        </w:rPr>
        <w:t>Tale Sezione è da compilare solo se le informazioni sono state richieste espressamente dall’amministrazione aggiudicatrice o dall’ente aggiudicatore nell’avviso o bando pertinente o nei documenti di gara.</w:t>
      </w:r>
    </w:p>
    <w:tbl>
      <w:tblPr>
        <w:tblW w:w="5000" w:type="pct"/>
        <w:tblCellMar>
          <w:left w:w="93" w:type="dxa"/>
        </w:tblCellMar>
        <w:tblLook w:val="0000" w:firstRow="0" w:lastRow="0" w:firstColumn="0" w:lastColumn="0" w:noHBand="0" w:noVBand="0"/>
      </w:tblPr>
      <w:tblGrid>
        <w:gridCol w:w="4247"/>
        <w:gridCol w:w="4247"/>
      </w:tblGrid>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bookmarkStart w:id="2" w:name="_DV_M4301"/>
            <w:bookmarkStart w:id="3" w:name="_DV_M4300"/>
            <w:bookmarkEnd w:id="2"/>
            <w:bookmarkEnd w:id="3"/>
            <w:r w:rsidRPr="00BC6CF4">
              <w:rPr>
                <w:rFonts w:ascii="Arial" w:hAnsi="Arial" w:cs="Arial"/>
                <w:b/>
                <w:sz w:val="15"/>
                <w:szCs w:val="15"/>
              </w:rPr>
              <w:t>Capacità tecniche e professionali</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sz w:val="15"/>
                <w:szCs w:val="15"/>
              </w:rPr>
              <w:t>Risposta</w:t>
            </w:r>
            <w:r w:rsidRPr="00BC6CF4">
              <w:rPr>
                <w:rFonts w:ascii="Arial" w:hAnsi="Arial" w:cs="Arial"/>
                <w:b/>
                <w:i/>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 xml:space="preserve">1a) Unicamente per gli </w:t>
            </w:r>
            <w:r w:rsidRPr="00BC6CF4">
              <w:rPr>
                <w:rFonts w:ascii="Arial" w:hAnsi="Arial" w:cs="Arial"/>
                <w:b/>
                <w:sz w:val="15"/>
                <w:szCs w:val="15"/>
              </w:rPr>
              <w:t xml:space="preserve">appalti pubblici di lavori, </w:t>
            </w:r>
            <w:r w:rsidRPr="00BC6CF4">
              <w:rPr>
                <w:rFonts w:ascii="Arial" w:hAnsi="Arial" w:cs="Arial"/>
                <w:sz w:val="15"/>
                <w:szCs w:val="15"/>
              </w:rPr>
              <w:t>durante il periodo di riferimento(</w:t>
            </w:r>
            <w:r w:rsidRPr="00BC6CF4">
              <w:rPr>
                <w:rStyle w:val="Rimandonotaapidipagina"/>
                <w:rFonts w:ascii="Arial" w:hAnsi="Arial" w:cs="Arial"/>
                <w:sz w:val="15"/>
                <w:szCs w:val="15"/>
              </w:rPr>
              <w:footnoteReference w:id="33"/>
            </w:r>
            <w:r w:rsidRPr="00BC6CF4">
              <w:rPr>
                <w:rFonts w:ascii="Arial" w:hAnsi="Arial" w:cs="Arial"/>
                <w:sz w:val="15"/>
                <w:szCs w:val="15"/>
              </w:rPr>
              <w:t xml:space="preserve">) l'operatore economico </w:t>
            </w:r>
            <w:r w:rsidRPr="00BC6CF4">
              <w:rPr>
                <w:rFonts w:ascii="Arial" w:hAnsi="Arial" w:cs="Arial"/>
                <w:b/>
                <w:sz w:val="15"/>
                <w:szCs w:val="15"/>
              </w:rPr>
              <w:t>ha eseguito i seguenti lavori del tipo specificato</w:t>
            </w:r>
            <w:r w:rsidRPr="00BC6CF4">
              <w:rPr>
                <w:rFonts w:ascii="Arial" w:hAnsi="Arial" w:cs="Arial"/>
                <w:sz w:val="15"/>
                <w:szCs w:val="15"/>
              </w:rPr>
              <w:t xml:space="preserve">: </w:t>
            </w:r>
          </w:p>
          <w:p w:rsidR="00862072" w:rsidRPr="00BC6CF4" w:rsidRDefault="00862072" w:rsidP="005D5CE1">
            <w:pPr>
              <w:rPr>
                <w:rFonts w:ascii="Arial" w:hAnsi="Arial" w:cs="Arial"/>
              </w:rPr>
            </w:pPr>
            <w:r w:rsidRPr="00BC6CF4">
              <w:rPr>
                <w:rFonts w:ascii="Arial" w:hAnsi="Arial" w:cs="Arial"/>
                <w:sz w:val="15"/>
                <w:szCs w:val="15"/>
              </w:rPr>
              <w:br/>
              <w:t>Se la documentazione pertinente sull'esecuzione e sul risultato soddisfacenti dei lavori più importanti è disponibile per via elettronica,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Numero di anni (periodo specificato nell'avviso o bando pertinente o nei documenti di gara): […]</w:t>
            </w:r>
            <w:r w:rsidRPr="00BC6CF4">
              <w:rPr>
                <w:rFonts w:ascii="Arial" w:hAnsi="Arial" w:cs="Arial"/>
                <w:sz w:val="15"/>
                <w:szCs w:val="15"/>
              </w:rPr>
              <w:br/>
              <w:t>Lavori:  [……]</w:t>
            </w:r>
            <w:r w:rsidRPr="00BC6CF4">
              <w:rPr>
                <w:rFonts w:ascii="Arial" w:hAnsi="Arial" w:cs="Arial"/>
                <w:sz w:val="15"/>
                <w:szCs w:val="15"/>
              </w:rPr>
              <w:br/>
            </w:r>
            <w:r w:rsidRPr="00BC6CF4">
              <w:rPr>
                <w:rFonts w:ascii="Arial" w:hAnsi="Arial" w:cs="Arial"/>
                <w:sz w:val="15"/>
                <w:szCs w:val="15"/>
              </w:rPr>
              <w:br/>
              <w:t xml:space="preserve">(indirizzo web, autorità o organismo di emanazione, riferimento preciso della documentazione): </w:t>
            </w:r>
          </w:p>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426" w:hanging="426"/>
              <w:rPr>
                <w:rFonts w:ascii="Arial" w:hAnsi="Arial" w:cs="Arial"/>
                <w:sz w:val="14"/>
                <w:szCs w:val="14"/>
              </w:rPr>
            </w:pPr>
            <w:r w:rsidRPr="00BC6CF4">
              <w:rPr>
                <w:rFonts w:ascii="Arial" w:hAnsi="Arial" w:cs="Arial"/>
                <w:sz w:val="15"/>
                <w:szCs w:val="15"/>
              </w:rPr>
              <w:t xml:space="preserve">1b)    Unicamente per gli </w:t>
            </w:r>
            <w:r w:rsidRPr="00BC6CF4">
              <w:rPr>
                <w:rFonts w:ascii="Arial" w:hAnsi="Arial" w:cs="Arial"/>
                <w:b/>
                <w:i/>
                <w:sz w:val="15"/>
                <w:szCs w:val="15"/>
              </w:rPr>
              <w:t>appalti pubblici di forniture e di servizi</w:t>
            </w:r>
            <w:r w:rsidRPr="00BC6CF4">
              <w:rPr>
                <w:rFonts w:ascii="Arial" w:hAnsi="Arial" w:cs="Arial"/>
                <w:sz w:val="15"/>
                <w:szCs w:val="15"/>
              </w:rPr>
              <w:t>:</w:t>
            </w:r>
            <w:r w:rsidRPr="00BC6CF4">
              <w:rPr>
                <w:rFonts w:ascii="Arial" w:hAnsi="Arial" w:cs="Arial"/>
                <w:sz w:val="15"/>
                <w:szCs w:val="15"/>
                <w:shd w:val="clear" w:color="auto" w:fill="BFBFBF"/>
              </w:rPr>
              <w:br/>
            </w:r>
          </w:p>
          <w:p w:rsidR="00862072" w:rsidRPr="00BC6CF4" w:rsidRDefault="00862072" w:rsidP="005D5CE1">
            <w:pPr>
              <w:ind w:left="426" w:hanging="426"/>
              <w:rPr>
                <w:rFonts w:ascii="Arial" w:hAnsi="Arial" w:cs="Arial"/>
              </w:rPr>
            </w:pPr>
            <w:r w:rsidRPr="00BC6CF4">
              <w:rPr>
                <w:rFonts w:ascii="Arial" w:hAnsi="Arial" w:cs="Arial"/>
                <w:sz w:val="14"/>
                <w:szCs w:val="14"/>
              </w:rPr>
              <w:t xml:space="preserve">           Durante il periodo di riferimento l'operatore economico </w:t>
            </w:r>
            <w:r w:rsidRPr="00BC6CF4">
              <w:rPr>
                <w:rFonts w:ascii="Arial" w:hAnsi="Arial" w:cs="Arial"/>
                <w:b/>
                <w:sz w:val="14"/>
                <w:szCs w:val="14"/>
              </w:rPr>
              <w:t xml:space="preserve">ha consegnato le seguenti forniture principali del tipo specificato o prestato i seguenti servizi principali del tipo specificato: </w:t>
            </w:r>
            <w:r w:rsidRPr="00BC6CF4">
              <w:rPr>
                <w:rFonts w:ascii="Arial" w:hAnsi="Arial" w:cs="Arial"/>
                <w:sz w:val="14"/>
                <w:szCs w:val="14"/>
              </w:rPr>
              <w:t>Indicare nell'elenco gli importi, le date e i destinatari, pubblici o privati(</w:t>
            </w:r>
            <w:r w:rsidRPr="00BC6CF4">
              <w:rPr>
                <w:rStyle w:val="Rimandonotaapidipagina"/>
                <w:rFonts w:ascii="Arial" w:hAnsi="Arial" w:cs="Arial"/>
                <w:sz w:val="14"/>
                <w:szCs w:val="14"/>
              </w:rPr>
              <w:footnoteReference w:id="34"/>
            </w:r>
            <w:r w:rsidRPr="00BC6CF4">
              <w:rPr>
                <w:rFonts w:ascii="Arial" w:hAnsi="Arial" w:cs="Arial"/>
                <w:sz w:val="14"/>
                <w:szCs w:val="14"/>
              </w:rPr>
              <w:t>):</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 xml:space="preserve">Numero di anni (periodo specificato nell'avviso o bando pertinente o nei documenti di gara): </w:t>
            </w:r>
          </w:p>
          <w:p w:rsidR="00862072" w:rsidRPr="00BC6CF4" w:rsidRDefault="00862072" w:rsidP="005D5CE1">
            <w:pPr>
              <w:rPr>
                <w:rFonts w:ascii="Arial" w:hAnsi="Arial" w:cs="Arial"/>
                <w:sz w:val="15"/>
                <w:szCs w:val="15"/>
              </w:rPr>
            </w:pPr>
            <w:r w:rsidRPr="00BC6CF4">
              <w:rPr>
                <w:rFonts w:ascii="Arial" w:hAnsi="Arial" w:cs="Arial"/>
                <w:sz w:val="15"/>
                <w:szCs w:val="15"/>
              </w:rPr>
              <w:t>[……………..]</w:t>
            </w:r>
          </w:p>
          <w:tbl>
            <w:tblPr>
              <w:tblW w:w="0" w:type="auto"/>
              <w:tblCellMar>
                <w:left w:w="88" w:type="dxa"/>
              </w:tblCellMar>
              <w:tblLook w:val="0000" w:firstRow="0" w:lastRow="0" w:firstColumn="0" w:lastColumn="0" w:noHBand="0" w:noVBand="0"/>
            </w:tblPr>
            <w:tblGrid>
              <w:gridCol w:w="1301"/>
              <w:gridCol w:w="909"/>
              <w:gridCol w:w="704"/>
              <w:gridCol w:w="1122"/>
            </w:tblGrid>
            <w:tr w:rsidR="00862072" w:rsidRPr="00BC6CF4" w:rsidTr="005D5CE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destinatari</w:t>
                  </w:r>
                </w:p>
              </w:tc>
            </w:tr>
            <w:tr w:rsidR="00862072" w:rsidRPr="00BC6CF4" w:rsidTr="005D5CE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tc>
            </w:tr>
          </w:tbl>
          <w:p w:rsidR="00862072" w:rsidRPr="00BC6CF4" w:rsidRDefault="00862072" w:rsidP="005D5CE1">
            <w:pPr>
              <w:rPr>
                <w:rFonts w:ascii="Arial" w:hAnsi="Arial" w:cs="Arial"/>
                <w:sz w:val="15"/>
                <w:szCs w:val="15"/>
              </w:rPr>
            </w:pP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426" w:hanging="426"/>
              <w:rPr>
                <w:rFonts w:ascii="Arial" w:hAnsi="Arial" w:cs="Arial"/>
                <w:sz w:val="15"/>
                <w:szCs w:val="15"/>
              </w:rPr>
            </w:pPr>
            <w:r w:rsidRPr="00BC6CF4">
              <w:rPr>
                <w:rFonts w:ascii="Arial" w:hAnsi="Arial" w:cs="Arial"/>
                <w:sz w:val="15"/>
                <w:szCs w:val="15"/>
              </w:rPr>
              <w:t xml:space="preserve">2)    Può disporre dei seguenti </w:t>
            </w:r>
            <w:r w:rsidRPr="00BC6CF4">
              <w:rPr>
                <w:rFonts w:ascii="Arial" w:hAnsi="Arial" w:cs="Arial"/>
                <w:b/>
                <w:sz w:val="15"/>
                <w:szCs w:val="15"/>
              </w:rPr>
              <w:t xml:space="preserve">tecnici o organismi tecnici </w:t>
            </w:r>
            <w:r w:rsidRPr="00BC6CF4">
              <w:rPr>
                <w:rFonts w:ascii="Arial" w:hAnsi="Arial" w:cs="Arial"/>
                <w:sz w:val="15"/>
                <w:szCs w:val="15"/>
              </w:rPr>
              <w:t>(</w:t>
            </w:r>
            <w:r w:rsidRPr="00BC6CF4">
              <w:rPr>
                <w:rStyle w:val="Rimandonotaapidipagina"/>
                <w:rFonts w:ascii="Arial" w:hAnsi="Arial" w:cs="Arial"/>
                <w:sz w:val="15"/>
                <w:szCs w:val="15"/>
              </w:rPr>
              <w:footnoteReference w:id="35"/>
            </w:r>
            <w:r w:rsidRPr="00BC6CF4">
              <w:rPr>
                <w:rFonts w:ascii="Arial" w:hAnsi="Arial" w:cs="Arial"/>
                <w:sz w:val="15"/>
                <w:szCs w:val="15"/>
              </w:rPr>
              <w:t>), citando in particolare quelli responsabili del controllo della qualità:</w:t>
            </w:r>
          </w:p>
          <w:p w:rsidR="00862072" w:rsidRPr="00BC6CF4" w:rsidRDefault="00862072" w:rsidP="005D5CE1">
            <w:pPr>
              <w:ind w:left="426"/>
              <w:rPr>
                <w:rFonts w:ascii="Arial" w:hAnsi="Arial" w:cs="Arial"/>
              </w:rPr>
            </w:pPr>
            <w:r w:rsidRPr="00BC6CF4">
              <w:rPr>
                <w:rFonts w:ascii="Arial" w:hAnsi="Arial" w:cs="Arial"/>
                <w:sz w:val="15"/>
                <w:szCs w:val="15"/>
              </w:rPr>
              <w:t>Nel caso di appalti pubblici di lavori l'operatore economico potrà disporre dei seguenti tecnici o organismi tecnici per l'esecuzione dei lavori:</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w:t>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426" w:hanging="426"/>
              <w:rPr>
                <w:rFonts w:ascii="Arial" w:hAnsi="Arial" w:cs="Arial"/>
              </w:rPr>
            </w:pPr>
            <w:r w:rsidRPr="00BC6CF4">
              <w:rPr>
                <w:rFonts w:ascii="Arial" w:hAnsi="Arial" w:cs="Arial"/>
                <w:sz w:val="15"/>
                <w:szCs w:val="15"/>
              </w:rPr>
              <w:t xml:space="preserve">3)   Utilizza le seguenti </w:t>
            </w:r>
            <w:r w:rsidRPr="00BC6CF4">
              <w:rPr>
                <w:rFonts w:ascii="Arial" w:hAnsi="Arial" w:cs="Arial"/>
                <w:b/>
                <w:sz w:val="15"/>
                <w:szCs w:val="15"/>
              </w:rPr>
              <w:t xml:space="preserve">attrezzature tecniche e adotta le seguenti misure per garantire la qualità </w:t>
            </w:r>
            <w:r w:rsidRPr="00BC6CF4">
              <w:rPr>
                <w:rFonts w:ascii="Arial" w:hAnsi="Arial" w:cs="Arial"/>
                <w:sz w:val="15"/>
                <w:szCs w:val="15"/>
              </w:rPr>
              <w:t xml:space="preserve">e dispone degli </w:t>
            </w:r>
            <w:r w:rsidRPr="00BC6CF4">
              <w:rPr>
                <w:rFonts w:ascii="Arial" w:hAnsi="Arial" w:cs="Arial"/>
                <w:b/>
                <w:sz w:val="15"/>
                <w:szCs w:val="15"/>
              </w:rPr>
              <w:t>strumenti di studio e ricerca</w:t>
            </w:r>
            <w:r w:rsidRPr="00BC6CF4">
              <w:rPr>
                <w:rFonts w:ascii="Arial" w:hAnsi="Arial" w:cs="Arial"/>
                <w:sz w:val="15"/>
                <w:szCs w:val="15"/>
              </w:rPr>
              <w:t xml:space="preserve"> indicati di seguito: </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426" w:hanging="426"/>
              <w:rPr>
                <w:rFonts w:ascii="Arial" w:hAnsi="Arial" w:cs="Arial"/>
              </w:rPr>
            </w:pPr>
            <w:r w:rsidRPr="00BC6CF4">
              <w:rPr>
                <w:rFonts w:ascii="Arial" w:hAnsi="Arial" w:cs="Arial"/>
                <w:sz w:val="15"/>
                <w:szCs w:val="15"/>
              </w:rPr>
              <w:t xml:space="preserve">4)  Potrà applicare i seguenti </w:t>
            </w:r>
            <w:r w:rsidRPr="00BC6CF4">
              <w:rPr>
                <w:rFonts w:ascii="Arial" w:hAnsi="Arial" w:cs="Arial"/>
                <w:b/>
                <w:sz w:val="15"/>
                <w:szCs w:val="15"/>
              </w:rPr>
              <w:t>sistemi di gestione e di tracciabilità della catena di approvvigionamento</w:t>
            </w:r>
            <w:r w:rsidRPr="00BC6CF4">
              <w:rPr>
                <w:rFonts w:ascii="Arial" w:hAnsi="Arial" w:cs="Arial"/>
                <w:sz w:val="15"/>
                <w:szCs w:val="15"/>
              </w:rPr>
              <w:t xml:space="preserve"> durante l'esecuzione dell'appalto:</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426" w:hanging="426"/>
              <w:rPr>
                <w:rFonts w:ascii="Arial" w:hAnsi="Arial" w:cs="Arial"/>
                <w:sz w:val="15"/>
                <w:szCs w:val="15"/>
              </w:rPr>
            </w:pPr>
            <w:r w:rsidRPr="00BC6CF4">
              <w:rPr>
                <w:rFonts w:ascii="Arial" w:hAnsi="Arial" w:cs="Arial"/>
                <w:sz w:val="15"/>
                <w:szCs w:val="15"/>
              </w:rPr>
              <w:t>5)</w:t>
            </w:r>
            <w:r w:rsidRPr="00BC6CF4">
              <w:rPr>
                <w:rFonts w:ascii="Arial" w:hAnsi="Arial" w:cs="Arial"/>
                <w:b/>
                <w:sz w:val="15"/>
                <w:szCs w:val="15"/>
              </w:rPr>
              <w:t xml:space="preserve">       Per la fornitura di prodotti o la prestazione di servizi complessi o, eccezionalmente, di prodotti o servizi richiesti per una finalità particolare:</w:t>
            </w:r>
            <w:r w:rsidRPr="00BC6CF4">
              <w:rPr>
                <w:rFonts w:ascii="Arial" w:hAnsi="Arial" w:cs="Arial"/>
                <w:b/>
                <w:sz w:val="15"/>
                <w:szCs w:val="15"/>
                <w:shd w:val="clear" w:color="auto" w:fill="BFBFBF"/>
              </w:rPr>
              <w:br/>
            </w:r>
          </w:p>
          <w:p w:rsidR="00862072" w:rsidRPr="00BC6CF4" w:rsidRDefault="00862072" w:rsidP="005D5CE1">
            <w:pPr>
              <w:ind w:left="426"/>
              <w:rPr>
                <w:rFonts w:ascii="Arial" w:hAnsi="Arial" w:cs="Arial"/>
              </w:rPr>
            </w:pPr>
            <w:r w:rsidRPr="00BC6CF4">
              <w:rPr>
                <w:rFonts w:ascii="Arial" w:hAnsi="Arial" w:cs="Arial"/>
                <w:sz w:val="15"/>
                <w:szCs w:val="15"/>
              </w:rPr>
              <w:t xml:space="preserve">L'operatore economico </w:t>
            </w:r>
            <w:r w:rsidRPr="00BC6CF4">
              <w:rPr>
                <w:rFonts w:ascii="Arial" w:hAnsi="Arial" w:cs="Arial"/>
                <w:b/>
                <w:sz w:val="15"/>
                <w:szCs w:val="15"/>
              </w:rPr>
              <w:t>consentirà</w:t>
            </w:r>
            <w:r w:rsidRPr="00BC6CF4">
              <w:rPr>
                <w:rFonts w:ascii="Arial" w:hAnsi="Arial" w:cs="Arial"/>
                <w:sz w:val="15"/>
                <w:szCs w:val="15"/>
              </w:rPr>
              <w:t xml:space="preserve"> l'esecuzione di </w:t>
            </w:r>
            <w:r w:rsidRPr="00BC6CF4">
              <w:rPr>
                <w:rFonts w:ascii="Arial" w:hAnsi="Arial" w:cs="Arial"/>
                <w:b/>
                <w:sz w:val="15"/>
                <w:szCs w:val="15"/>
              </w:rPr>
              <w:t>verifiche</w:t>
            </w:r>
            <w:r w:rsidRPr="00BC6CF4">
              <w:rPr>
                <w:rFonts w:ascii="Arial" w:hAnsi="Arial" w:cs="Arial"/>
                <w:sz w:val="15"/>
                <w:szCs w:val="15"/>
              </w:rPr>
              <w:t>(</w:t>
            </w:r>
            <w:r w:rsidRPr="00BC6CF4">
              <w:rPr>
                <w:rStyle w:val="Rimandonotaapidipagina"/>
                <w:rFonts w:ascii="Arial" w:hAnsi="Arial" w:cs="Arial"/>
                <w:sz w:val="15"/>
                <w:szCs w:val="15"/>
              </w:rPr>
              <w:footnoteReference w:id="36"/>
            </w:r>
            <w:r w:rsidRPr="00BC6CF4">
              <w:rPr>
                <w:rFonts w:ascii="Arial" w:hAnsi="Arial" w:cs="Arial"/>
                <w:sz w:val="15"/>
                <w:szCs w:val="15"/>
              </w:rPr>
              <w:t>) delle sue capacità di</w:t>
            </w:r>
            <w:r w:rsidRPr="00BC6CF4">
              <w:rPr>
                <w:rFonts w:ascii="Arial" w:hAnsi="Arial" w:cs="Arial"/>
                <w:b/>
                <w:sz w:val="15"/>
                <w:szCs w:val="15"/>
              </w:rPr>
              <w:t xml:space="preserve"> produzione</w:t>
            </w:r>
            <w:r w:rsidRPr="00BC6CF4">
              <w:rPr>
                <w:rFonts w:ascii="Arial" w:hAnsi="Arial" w:cs="Arial"/>
                <w:sz w:val="15"/>
                <w:szCs w:val="15"/>
              </w:rPr>
              <w:t xml:space="preserve"> o </w:t>
            </w:r>
            <w:r w:rsidRPr="00BC6CF4">
              <w:rPr>
                <w:rFonts w:ascii="Arial" w:hAnsi="Arial" w:cs="Arial"/>
                <w:b/>
                <w:sz w:val="15"/>
                <w:szCs w:val="15"/>
              </w:rPr>
              <w:t>strutture tecniche</w:t>
            </w:r>
            <w:r w:rsidRPr="00BC6CF4">
              <w:rPr>
                <w:rFonts w:ascii="Arial" w:hAnsi="Arial" w:cs="Arial"/>
                <w:sz w:val="15"/>
                <w:szCs w:val="15"/>
              </w:rPr>
              <w:t xml:space="preserve"> e, se necessario, degli </w:t>
            </w:r>
            <w:r w:rsidRPr="00BC6CF4">
              <w:rPr>
                <w:rFonts w:ascii="Arial" w:hAnsi="Arial" w:cs="Arial"/>
                <w:b/>
                <w:sz w:val="15"/>
                <w:szCs w:val="15"/>
              </w:rPr>
              <w:t>strumenti di studio e di ricerca</w:t>
            </w:r>
            <w:r w:rsidRPr="00BC6CF4">
              <w:rPr>
                <w:rFonts w:ascii="Arial" w:hAnsi="Arial" w:cs="Arial"/>
                <w:sz w:val="15"/>
                <w:szCs w:val="15"/>
              </w:rPr>
              <w:t xml:space="preserve"> di cui egli dispone, nonché delle </w:t>
            </w:r>
            <w:r w:rsidRPr="00BC6CF4">
              <w:rPr>
                <w:rFonts w:ascii="Arial" w:hAnsi="Arial" w:cs="Arial"/>
                <w:b/>
                <w:sz w:val="15"/>
                <w:szCs w:val="15"/>
              </w:rPr>
              <w:t>misure adottate per garantire la qualità</w:t>
            </w:r>
            <w:r w:rsidRPr="00BC6CF4">
              <w:rPr>
                <w:rFonts w:ascii="Arial" w:hAnsi="Arial" w:cs="Arial"/>
                <w:sz w:val="15"/>
                <w:szCs w:val="15"/>
              </w:rPr>
              <w:t>?</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br/>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br/>
              <w:t>[ ] Sì [ ] No</w:t>
            </w: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rPr>
            </w:pP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426" w:hanging="426"/>
              <w:rPr>
                <w:rFonts w:ascii="Arial" w:hAnsi="Arial" w:cs="Arial"/>
                <w:sz w:val="15"/>
                <w:szCs w:val="15"/>
              </w:rPr>
            </w:pPr>
            <w:r w:rsidRPr="00BC6CF4">
              <w:rPr>
                <w:rFonts w:ascii="Arial" w:hAnsi="Arial" w:cs="Arial"/>
                <w:sz w:val="15"/>
                <w:szCs w:val="15"/>
              </w:rPr>
              <w:t xml:space="preserve">6)       Indicare i </w:t>
            </w:r>
            <w:r w:rsidRPr="00BC6CF4">
              <w:rPr>
                <w:rFonts w:ascii="Arial" w:hAnsi="Arial" w:cs="Arial"/>
                <w:b/>
                <w:sz w:val="15"/>
                <w:szCs w:val="15"/>
              </w:rPr>
              <w:t>titoli di studio e professionali</w:t>
            </w:r>
            <w:r w:rsidRPr="00BC6CF4">
              <w:rPr>
                <w:rFonts w:ascii="Arial" w:hAnsi="Arial" w:cs="Arial"/>
                <w:sz w:val="15"/>
                <w:szCs w:val="15"/>
              </w:rPr>
              <w:t xml:space="preserve"> di cui sono in possesso:</w:t>
            </w:r>
          </w:p>
          <w:p w:rsidR="00862072" w:rsidRPr="00BC6CF4" w:rsidRDefault="00862072" w:rsidP="005D5CE1">
            <w:pPr>
              <w:rPr>
                <w:rFonts w:ascii="Arial" w:hAnsi="Arial" w:cs="Arial"/>
                <w:b/>
                <w:i/>
                <w:sz w:val="15"/>
                <w:szCs w:val="15"/>
              </w:rPr>
            </w:pPr>
            <w:r w:rsidRPr="00BC6CF4">
              <w:rPr>
                <w:rFonts w:ascii="Arial" w:hAnsi="Arial" w:cs="Arial"/>
                <w:sz w:val="15"/>
                <w:szCs w:val="15"/>
              </w:rPr>
              <w:t>a)       lo stesso prestatore di servizi o imprenditore,</w:t>
            </w:r>
          </w:p>
          <w:p w:rsidR="00862072" w:rsidRPr="00BC6CF4" w:rsidRDefault="00862072" w:rsidP="005D5CE1">
            <w:pPr>
              <w:ind w:left="426"/>
              <w:rPr>
                <w:rFonts w:ascii="Arial" w:hAnsi="Arial" w:cs="Arial"/>
                <w:sz w:val="15"/>
                <w:szCs w:val="15"/>
              </w:rPr>
            </w:pPr>
            <w:r w:rsidRPr="00BC6CF4">
              <w:rPr>
                <w:rFonts w:ascii="Arial" w:hAnsi="Arial" w:cs="Arial"/>
                <w:b/>
                <w:i/>
                <w:sz w:val="15"/>
                <w:szCs w:val="15"/>
              </w:rPr>
              <w:t>e/o</w:t>
            </w:r>
            <w:r w:rsidRPr="00BC6CF4">
              <w:rPr>
                <w:rFonts w:ascii="Arial" w:hAnsi="Arial" w:cs="Arial"/>
                <w:sz w:val="15"/>
                <w:szCs w:val="15"/>
              </w:rPr>
              <w:t xml:space="preserve"> (in funzione dei requisiti richiesti nell'avviso o bando pertinente o nei documenti di gara)</w:t>
            </w:r>
            <w:r w:rsidRPr="00BC6CF4">
              <w:rPr>
                <w:rFonts w:ascii="Arial" w:hAnsi="Arial" w:cs="Arial"/>
                <w:sz w:val="15"/>
                <w:szCs w:val="15"/>
              </w:rPr>
              <w:br/>
            </w:r>
          </w:p>
          <w:p w:rsidR="00862072" w:rsidRPr="00BC6CF4" w:rsidRDefault="00862072" w:rsidP="005D5CE1">
            <w:pPr>
              <w:ind w:left="426" w:hanging="426"/>
              <w:rPr>
                <w:rFonts w:ascii="Arial" w:hAnsi="Arial" w:cs="Arial"/>
              </w:rPr>
            </w:pPr>
            <w:r w:rsidRPr="00BC6CF4">
              <w:rPr>
                <w:rFonts w:ascii="Arial" w:hAnsi="Arial" w:cs="Arial"/>
                <w:sz w:val="15"/>
                <w:szCs w:val="15"/>
              </w:rPr>
              <w:t>b)       i componenti della struttura tecnica-operativa/ gruppi di lavoro:</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br/>
            </w:r>
            <w:r w:rsidRPr="00BC6CF4">
              <w:rPr>
                <w:rFonts w:ascii="Arial" w:hAnsi="Arial" w:cs="Arial"/>
                <w:sz w:val="15"/>
                <w:szCs w:val="15"/>
              </w:rPr>
              <w:br/>
              <w:t>a) [………..…]</w:t>
            </w:r>
            <w:r w:rsidRPr="00BC6CF4">
              <w:rPr>
                <w:rFonts w:ascii="Arial" w:hAnsi="Arial" w:cs="Arial"/>
                <w:sz w:val="15"/>
                <w:szCs w:val="15"/>
              </w:rPr>
              <w:br/>
            </w:r>
            <w:r w:rsidRPr="00BC6CF4">
              <w:rPr>
                <w:rFonts w:ascii="Arial" w:hAnsi="Arial" w:cs="Arial"/>
                <w:sz w:val="15"/>
                <w:szCs w:val="15"/>
              </w:rPr>
              <w:br/>
            </w:r>
          </w:p>
          <w:p w:rsidR="00862072" w:rsidRPr="00BC6CF4" w:rsidRDefault="00862072" w:rsidP="005D5CE1">
            <w:pPr>
              <w:rPr>
                <w:rFonts w:ascii="Arial" w:hAnsi="Arial" w:cs="Arial"/>
              </w:rPr>
            </w:pPr>
            <w:r w:rsidRPr="00BC6CF4">
              <w:rPr>
                <w:rFonts w:ascii="Arial" w:hAnsi="Arial" w:cs="Arial"/>
                <w:sz w:val="15"/>
                <w:szCs w:val="15"/>
              </w:rPr>
              <w:br/>
              <w:t>b) [………..…]</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426" w:hanging="426"/>
              <w:rPr>
                <w:rFonts w:ascii="Arial" w:hAnsi="Arial" w:cs="Arial"/>
              </w:rPr>
            </w:pPr>
            <w:r w:rsidRPr="00BC6CF4">
              <w:rPr>
                <w:rFonts w:ascii="Arial" w:hAnsi="Arial" w:cs="Arial"/>
                <w:sz w:val="15"/>
                <w:szCs w:val="15"/>
              </w:rPr>
              <w:t xml:space="preserve">7)       L'operatore economico potrà applicare durante l'esecuzione dell'appalto le seguenti </w:t>
            </w:r>
            <w:r w:rsidRPr="00BC6CF4">
              <w:rPr>
                <w:rFonts w:ascii="Arial" w:hAnsi="Arial" w:cs="Arial"/>
                <w:b/>
                <w:sz w:val="15"/>
                <w:szCs w:val="15"/>
              </w:rPr>
              <w:t>misure di gestione ambientale</w:t>
            </w:r>
            <w:r w:rsidRPr="00BC6CF4">
              <w:rPr>
                <w:rFonts w:ascii="Arial" w:hAnsi="Arial" w:cs="Arial"/>
                <w:sz w:val="15"/>
                <w:szCs w:val="15"/>
              </w:rPr>
              <w:t>:</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426" w:hanging="426"/>
              <w:rPr>
                <w:rFonts w:ascii="Arial" w:hAnsi="Arial" w:cs="Arial"/>
              </w:rPr>
            </w:pPr>
            <w:r w:rsidRPr="00BC6CF4">
              <w:rPr>
                <w:rFonts w:ascii="Arial" w:hAnsi="Arial" w:cs="Arial"/>
                <w:sz w:val="15"/>
                <w:szCs w:val="15"/>
              </w:rPr>
              <w:t>8)       L'</w:t>
            </w:r>
            <w:r w:rsidRPr="00BC6CF4">
              <w:rPr>
                <w:rFonts w:ascii="Arial" w:hAnsi="Arial" w:cs="Arial"/>
                <w:b/>
                <w:sz w:val="15"/>
                <w:szCs w:val="15"/>
              </w:rPr>
              <w:t>organico medio annuo</w:t>
            </w:r>
            <w:r w:rsidRPr="00BC6CF4">
              <w:rPr>
                <w:rFonts w:ascii="Arial" w:hAnsi="Arial" w:cs="Arial"/>
                <w:sz w:val="15"/>
                <w:szCs w:val="15"/>
              </w:rPr>
              <w:t xml:space="preserve"> dell'operatore economico e il numero dei dirigenti negli ultimi tre anni sono i seguenti:</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Anno, organico medio annuo:</w:t>
            </w:r>
          </w:p>
          <w:p w:rsidR="00862072" w:rsidRPr="00BC6CF4" w:rsidRDefault="00862072" w:rsidP="005D5CE1">
            <w:pPr>
              <w:rPr>
                <w:rFonts w:ascii="Arial" w:hAnsi="Arial" w:cs="Arial"/>
                <w:sz w:val="15"/>
                <w:szCs w:val="15"/>
              </w:rPr>
            </w:pPr>
            <w:r w:rsidRPr="00BC6CF4">
              <w:rPr>
                <w:rFonts w:ascii="Arial" w:hAnsi="Arial" w:cs="Arial"/>
                <w:sz w:val="15"/>
                <w:szCs w:val="15"/>
              </w:rPr>
              <w:t>[…………],[……..…],</w:t>
            </w:r>
          </w:p>
          <w:p w:rsidR="00862072" w:rsidRPr="00BC6CF4" w:rsidRDefault="00862072" w:rsidP="005D5CE1">
            <w:pPr>
              <w:rPr>
                <w:rFonts w:ascii="Arial" w:hAnsi="Arial" w:cs="Arial"/>
                <w:sz w:val="15"/>
                <w:szCs w:val="15"/>
              </w:rPr>
            </w:pPr>
            <w:r w:rsidRPr="00BC6CF4">
              <w:rPr>
                <w:rFonts w:ascii="Arial" w:hAnsi="Arial" w:cs="Arial"/>
                <w:sz w:val="15"/>
                <w:szCs w:val="15"/>
              </w:rPr>
              <w:t>[…………],[……..…],</w:t>
            </w:r>
          </w:p>
          <w:p w:rsidR="00862072" w:rsidRPr="00BC6CF4" w:rsidRDefault="00862072" w:rsidP="005D5CE1">
            <w:pPr>
              <w:rPr>
                <w:rFonts w:ascii="Arial" w:hAnsi="Arial" w:cs="Arial"/>
                <w:sz w:val="15"/>
                <w:szCs w:val="15"/>
              </w:rPr>
            </w:pPr>
            <w:r w:rsidRPr="00BC6CF4">
              <w:rPr>
                <w:rFonts w:ascii="Arial" w:hAnsi="Arial" w:cs="Arial"/>
                <w:sz w:val="15"/>
                <w:szCs w:val="15"/>
              </w:rPr>
              <w:t>[…………],[……..…],</w:t>
            </w:r>
          </w:p>
          <w:p w:rsidR="00862072" w:rsidRPr="00BC6CF4" w:rsidRDefault="00862072" w:rsidP="005D5CE1">
            <w:pPr>
              <w:rPr>
                <w:rFonts w:ascii="Arial" w:hAnsi="Arial" w:cs="Arial"/>
                <w:sz w:val="15"/>
                <w:szCs w:val="15"/>
              </w:rPr>
            </w:pPr>
            <w:r w:rsidRPr="00BC6CF4">
              <w:rPr>
                <w:rFonts w:ascii="Arial" w:hAnsi="Arial" w:cs="Arial"/>
                <w:sz w:val="15"/>
                <w:szCs w:val="15"/>
              </w:rPr>
              <w:t>Anno, numero di dirigenti</w:t>
            </w:r>
          </w:p>
          <w:p w:rsidR="00862072" w:rsidRPr="00BC6CF4" w:rsidRDefault="00862072" w:rsidP="005D5CE1">
            <w:pPr>
              <w:rPr>
                <w:rFonts w:ascii="Arial" w:hAnsi="Arial" w:cs="Arial"/>
                <w:sz w:val="15"/>
                <w:szCs w:val="15"/>
              </w:rPr>
            </w:pPr>
            <w:r w:rsidRPr="00BC6CF4">
              <w:rPr>
                <w:rFonts w:ascii="Arial" w:hAnsi="Arial" w:cs="Arial"/>
                <w:sz w:val="15"/>
                <w:szCs w:val="15"/>
              </w:rPr>
              <w:t>[…………],[……..…],</w:t>
            </w:r>
          </w:p>
          <w:p w:rsidR="00862072" w:rsidRPr="00BC6CF4" w:rsidRDefault="00862072" w:rsidP="005D5CE1">
            <w:pPr>
              <w:rPr>
                <w:rFonts w:ascii="Arial" w:hAnsi="Arial" w:cs="Arial"/>
                <w:sz w:val="15"/>
                <w:szCs w:val="15"/>
              </w:rPr>
            </w:pPr>
            <w:r w:rsidRPr="00BC6CF4">
              <w:rPr>
                <w:rFonts w:ascii="Arial" w:hAnsi="Arial" w:cs="Arial"/>
                <w:sz w:val="15"/>
                <w:szCs w:val="15"/>
              </w:rPr>
              <w:t>[…………],[……..…],</w:t>
            </w:r>
          </w:p>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426" w:hanging="426"/>
              <w:rPr>
                <w:rFonts w:ascii="Arial" w:hAnsi="Arial" w:cs="Arial"/>
              </w:rPr>
            </w:pPr>
            <w:r w:rsidRPr="00BC6CF4">
              <w:rPr>
                <w:rFonts w:ascii="Arial" w:hAnsi="Arial" w:cs="Arial"/>
                <w:sz w:val="15"/>
                <w:szCs w:val="15"/>
              </w:rPr>
              <w:t>9)       Per l'esecuzione dell'appalto l'operatore economico disporrà dell'</w:t>
            </w:r>
            <w:r w:rsidRPr="00BC6CF4">
              <w:rPr>
                <w:rFonts w:ascii="Arial" w:hAnsi="Arial" w:cs="Arial"/>
                <w:b/>
                <w:sz w:val="15"/>
                <w:szCs w:val="15"/>
              </w:rPr>
              <w:t>attrezzatura, del materiale e dell'equipaggiamento tecnico</w:t>
            </w:r>
            <w:r w:rsidRPr="00BC6CF4">
              <w:rPr>
                <w:rFonts w:ascii="Arial" w:hAnsi="Arial" w:cs="Arial"/>
                <w:sz w:val="15"/>
                <w:szCs w:val="15"/>
              </w:rPr>
              <w:t xml:space="preserve"> seguenti:</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426" w:hanging="426"/>
              <w:rPr>
                <w:rFonts w:ascii="Arial" w:hAnsi="Arial" w:cs="Arial"/>
              </w:rPr>
            </w:pPr>
            <w:r w:rsidRPr="00BC6CF4">
              <w:rPr>
                <w:rFonts w:ascii="Arial" w:hAnsi="Arial" w:cs="Arial"/>
                <w:sz w:val="15"/>
                <w:szCs w:val="15"/>
              </w:rPr>
              <w:t xml:space="preserve">10)     L'operatore economico </w:t>
            </w:r>
            <w:r w:rsidRPr="00BC6CF4">
              <w:rPr>
                <w:rFonts w:ascii="Arial" w:hAnsi="Arial" w:cs="Arial"/>
                <w:b/>
                <w:sz w:val="15"/>
                <w:szCs w:val="15"/>
              </w:rPr>
              <w:t>intende eventualmente subappaltare</w:t>
            </w:r>
            <w:r w:rsidRPr="00BC6CF4">
              <w:rPr>
                <w:rFonts w:ascii="Arial" w:hAnsi="Arial" w:cs="Arial"/>
                <w:sz w:val="15"/>
                <w:szCs w:val="15"/>
              </w:rPr>
              <w:t>(</w:t>
            </w:r>
            <w:r w:rsidRPr="00BC6CF4">
              <w:rPr>
                <w:rStyle w:val="Rimandonotaapidipagina"/>
                <w:rFonts w:ascii="Arial" w:hAnsi="Arial" w:cs="Arial"/>
                <w:sz w:val="15"/>
                <w:szCs w:val="15"/>
              </w:rPr>
              <w:footnoteReference w:id="37"/>
            </w:r>
            <w:r w:rsidRPr="00BC6CF4">
              <w:rPr>
                <w:rFonts w:ascii="Arial" w:hAnsi="Arial" w:cs="Arial"/>
                <w:sz w:val="15"/>
                <w:szCs w:val="15"/>
              </w:rPr>
              <w:t xml:space="preserve">) la seguente </w:t>
            </w:r>
            <w:r w:rsidRPr="00BC6CF4">
              <w:rPr>
                <w:rFonts w:ascii="Arial" w:hAnsi="Arial" w:cs="Arial"/>
                <w:b/>
                <w:sz w:val="15"/>
                <w:szCs w:val="15"/>
              </w:rPr>
              <w:t>quota (espressa in percentuale)</w:t>
            </w:r>
            <w:r w:rsidRPr="00BC6CF4">
              <w:rPr>
                <w:rFonts w:ascii="Arial" w:hAnsi="Arial" w:cs="Arial"/>
                <w:sz w:val="15"/>
                <w:szCs w:val="15"/>
              </w:rPr>
              <w:t xml:space="preserve"> dell'appalto:</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shd w:val="clear" w:color="auto" w:fill="FFFFFF"/>
              <w:rPr>
                <w:rFonts w:ascii="Arial" w:hAnsi="Arial" w:cs="Arial"/>
                <w:sz w:val="15"/>
                <w:szCs w:val="15"/>
              </w:rPr>
            </w:pPr>
            <w:r w:rsidRPr="00BC6CF4">
              <w:rPr>
                <w:rFonts w:ascii="Arial" w:hAnsi="Arial" w:cs="Arial"/>
                <w:sz w:val="15"/>
                <w:szCs w:val="15"/>
              </w:rPr>
              <w:t xml:space="preserve">11)     Per gli </w:t>
            </w:r>
            <w:r w:rsidRPr="00BC6CF4">
              <w:rPr>
                <w:rFonts w:ascii="Arial" w:hAnsi="Arial" w:cs="Arial"/>
                <w:b/>
                <w:i/>
                <w:sz w:val="15"/>
                <w:szCs w:val="15"/>
              </w:rPr>
              <w:t>appalti pubblici di forniture</w:t>
            </w:r>
            <w:r w:rsidRPr="00BC6CF4">
              <w:rPr>
                <w:rFonts w:ascii="Arial" w:hAnsi="Arial" w:cs="Arial"/>
                <w:sz w:val="15"/>
                <w:szCs w:val="15"/>
              </w:rPr>
              <w:t>:</w:t>
            </w:r>
            <w:r w:rsidRPr="00BC6CF4">
              <w:rPr>
                <w:rFonts w:ascii="Arial" w:hAnsi="Arial" w:cs="Arial"/>
                <w:sz w:val="15"/>
                <w:szCs w:val="15"/>
              </w:rPr>
              <w:br/>
            </w:r>
          </w:p>
          <w:p w:rsidR="00862072" w:rsidRPr="00BC6CF4" w:rsidRDefault="00862072" w:rsidP="005D5CE1">
            <w:pPr>
              <w:ind w:left="426"/>
              <w:rPr>
                <w:rFonts w:ascii="Arial" w:hAnsi="Arial" w:cs="Arial"/>
                <w:sz w:val="15"/>
                <w:szCs w:val="15"/>
              </w:rPr>
            </w:pPr>
            <w:r w:rsidRPr="00BC6CF4">
              <w:rPr>
                <w:rFonts w:ascii="Arial" w:hAnsi="Arial" w:cs="Arial"/>
                <w:sz w:val="15"/>
                <w:szCs w:val="15"/>
              </w:rPr>
              <w:t xml:space="preserve">L'operatore economico fornirà i campioni, le descrizioni o le fotografie dei prodotti da fornire, non </w:t>
            </w:r>
            <w:r w:rsidRPr="00BC6CF4">
              <w:rPr>
                <w:rFonts w:ascii="Arial" w:hAnsi="Arial" w:cs="Arial"/>
                <w:sz w:val="15"/>
                <w:szCs w:val="15"/>
              </w:rPr>
              <w:lastRenderedPageBreak/>
              <w:t>necessariamente accompagnati dalle certificazioni di autenticità, come richiesti;</w:t>
            </w:r>
            <w:r w:rsidRPr="00BC6CF4">
              <w:rPr>
                <w:rFonts w:ascii="Arial" w:hAnsi="Arial" w:cs="Arial"/>
                <w:sz w:val="15"/>
                <w:szCs w:val="15"/>
              </w:rPr>
              <w:br/>
            </w:r>
          </w:p>
          <w:p w:rsidR="00862072" w:rsidRPr="00BC6CF4" w:rsidRDefault="00862072" w:rsidP="005D5CE1">
            <w:pPr>
              <w:ind w:left="426"/>
              <w:rPr>
                <w:rFonts w:ascii="Arial" w:hAnsi="Arial" w:cs="Arial"/>
                <w:sz w:val="15"/>
                <w:szCs w:val="15"/>
              </w:rPr>
            </w:pPr>
            <w:r w:rsidRPr="00BC6CF4">
              <w:rPr>
                <w:rFonts w:ascii="Arial" w:hAnsi="Arial" w:cs="Arial"/>
                <w:sz w:val="15"/>
                <w:szCs w:val="15"/>
              </w:rPr>
              <w:t>se applicabile, l'operatore economico dichiara inoltre che provvederà a fornire le richieste certificazioni di autenticità.</w:t>
            </w:r>
            <w:r w:rsidRPr="00BC6CF4">
              <w:rPr>
                <w:rFonts w:ascii="Arial" w:hAnsi="Arial" w:cs="Arial"/>
                <w:sz w:val="15"/>
                <w:szCs w:val="15"/>
              </w:rPr>
              <w:br/>
            </w:r>
          </w:p>
          <w:p w:rsidR="00862072" w:rsidRPr="00BC6CF4" w:rsidRDefault="00862072" w:rsidP="005D5CE1">
            <w:pPr>
              <w:rPr>
                <w:rFonts w:ascii="Arial" w:hAnsi="Arial" w:cs="Arial"/>
              </w:rPr>
            </w:pPr>
            <w:r w:rsidRPr="00BC6CF4">
              <w:rPr>
                <w:rFonts w:ascii="Arial" w:hAnsi="Arial" w:cs="Arial"/>
                <w:sz w:val="15"/>
                <w:szCs w:val="15"/>
              </w:rPr>
              <w:t>Se la documentazione pertinente è disponibile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r w:rsidRPr="00BC6CF4">
              <w:rPr>
                <w:rFonts w:ascii="Arial" w:hAnsi="Arial" w:cs="Arial"/>
                <w:sz w:val="15"/>
                <w:szCs w:val="15"/>
              </w:rPr>
              <w:t>[ ] Sì [ ] No</w:t>
            </w:r>
            <w:r w:rsidRPr="00BC6CF4">
              <w:rPr>
                <w:rFonts w:ascii="Arial" w:hAnsi="Arial" w:cs="Arial"/>
                <w:sz w:val="15"/>
                <w:szCs w:val="15"/>
              </w:rPr>
              <w:br/>
            </w: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r w:rsidRPr="00BC6CF4">
              <w:rPr>
                <w:rFonts w:ascii="Arial" w:hAnsi="Arial" w:cs="Arial"/>
                <w:sz w:val="15"/>
                <w:szCs w:val="15"/>
              </w:rPr>
              <w:t>[ ] Sì [ ] No</w:t>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t xml:space="preserve">(indirizzo web, autorità o organismo di emanazione, riferimento preciso della documentazione): </w:t>
            </w:r>
          </w:p>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ind w:left="426" w:hanging="426"/>
              <w:rPr>
                <w:rFonts w:ascii="Arial" w:hAnsi="Arial" w:cs="Arial"/>
                <w:sz w:val="15"/>
                <w:szCs w:val="15"/>
              </w:rPr>
            </w:pPr>
            <w:r w:rsidRPr="00BC6CF4">
              <w:rPr>
                <w:rFonts w:ascii="Arial" w:hAnsi="Arial" w:cs="Arial"/>
                <w:sz w:val="15"/>
                <w:szCs w:val="15"/>
              </w:rPr>
              <w:lastRenderedPageBreak/>
              <w:t xml:space="preserve">12)     Per gli </w:t>
            </w:r>
            <w:r w:rsidRPr="00BC6CF4">
              <w:rPr>
                <w:rFonts w:ascii="Arial" w:hAnsi="Arial" w:cs="Arial"/>
                <w:b/>
                <w:i/>
                <w:sz w:val="15"/>
                <w:szCs w:val="15"/>
              </w:rPr>
              <w:t>appalti pubblici di forniture</w:t>
            </w:r>
            <w:r w:rsidRPr="00BC6CF4">
              <w:rPr>
                <w:rFonts w:ascii="Arial" w:hAnsi="Arial" w:cs="Arial"/>
                <w:sz w:val="15"/>
                <w:szCs w:val="15"/>
              </w:rPr>
              <w:t>:</w:t>
            </w:r>
            <w:r w:rsidRPr="00BC6CF4">
              <w:rPr>
                <w:rFonts w:ascii="Arial" w:hAnsi="Arial" w:cs="Arial"/>
                <w:sz w:val="15"/>
                <w:szCs w:val="15"/>
              </w:rPr>
              <w:br/>
            </w:r>
          </w:p>
          <w:p w:rsidR="00862072" w:rsidRPr="00BC6CF4" w:rsidRDefault="00862072" w:rsidP="005D5CE1">
            <w:pPr>
              <w:ind w:left="426"/>
              <w:rPr>
                <w:rFonts w:ascii="Arial" w:hAnsi="Arial" w:cs="Arial"/>
                <w:b/>
                <w:sz w:val="15"/>
                <w:szCs w:val="15"/>
              </w:rPr>
            </w:pPr>
            <w:r w:rsidRPr="00BC6CF4">
              <w:rPr>
                <w:rFonts w:ascii="Arial" w:hAnsi="Arial" w:cs="Arial"/>
                <w:sz w:val="15"/>
                <w:szCs w:val="15"/>
              </w:rPr>
              <w:t xml:space="preserve">L'operatore economico può fornire i richiesti </w:t>
            </w:r>
            <w:r w:rsidRPr="00BC6CF4">
              <w:rPr>
                <w:rFonts w:ascii="Arial" w:hAnsi="Arial" w:cs="Arial"/>
                <w:b/>
                <w:sz w:val="15"/>
                <w:szCs w:val="15"/>
              </w:rPr>
              <w:t>certificati</w:t>
            </w:r>
            <w:r w:rsidRPr="00BC6CF4">
              <w:rPr>
                <w:rFonts w:ascii="Arial" w:hAnsi="Arial" w:cs="Arial"/>
                <w:sz w:val="15"/>
                <w:szCs w:val="15"/>
              </w:rPr>
              <w:t xml:space="preserve"> rilasciati da </w:t>
            </w:r>
            <w:r w:rsidRPr="00BC6CF4">
              <w:rPr>
                <w:rFonts w:ascii="Arial" w:hAnsi="Arial" w:cs="Arial"/>
                <w:b/>
                <w:sz w:val="15"/>
                <w:szCs w:val="15"/>
              </w:rPr>
              <w:t>istituti o servizi ufficiali incaricati del controllo della qualità,</w:t>
            </w:r>
            <w:r w:rsidRPr="00BC6CF4">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BC6CF4">
              <w:rPr>
                <w:rFonts w:ascii="Arial" w:hAnsi="Arial" w:cs="Arial"/>
                <w:sz w:val="15"/>
                <w:szCs w:val="15"/>
              </w:rPr>
              <w:br/>
            </w:r>
          </w:p>
          <w:p w:rsidR="00862072" w:rsidRPr="00BC6CF4" w:rsidRDefault="00862072" w:rsidP="005D5CE1">
            <w:pPr>
              <w:ind w:left="426"/>
              <w:rPr>
                <w:rFonts w:ascii="Arial" w:hAnsi="Arial" w:cs="Arial"/>
                <w:sz w:val="15"/>
                <w:szCs w:val="15"/>
              </w:rPr>
            </w:pPr>
            <w:r w:rsidRPr="00BC6CF4">
              <w:rPr>
                <w:rFonts w:ascii="Arial" w:hAnsi="Arial" w:cs="Arial"/>
                <w:b/>
                <w:sz w:val="15"/>
                <w:szCs w:val="15"/>
              </w:rPr>
              <w:t>In caso negativo</w:t>
            </w:r>
            <w:r w:rsidRPr="00BC6CF4">
              <w:rPr>
                <w:rFonts w:ascii="Arial" w:hAnsi="Arial" w:cs="Arial"/>
                <w:sz w:val="15"/>
                <w:szCs w:val="15"/>
              </w:rPr>
              <w:t>, spiegare perché e precisare di quali altri mezzi di prova si dispone:</w:t>
            </w:r>
            <w:r w:rsidRPr="00BC6CF4">
              <w:rPr>
                <w:rFonts w:ascii="Arial" w:hAnsi="Arial" w:cs="Arial"/>
                <w:sz w:val="15"/>
                <w:szCs w:val="15"/>
              </w:rPr>
              <w:br/>
            </w:r>
          </w:p>
          <w:p w:rsidR="00862072" w:rsidRPr="00BC6CF4" w:rsidRDefault="00862072" w:rsidP="005D5CE1">
            <w:pPr>
              <w:rPr>
                <w:rFonts w:ascii="Arial" w:hAnsi="Arial" w:cs="Arial"/>
              </w:rPr>
            </w:pPr>
            <w:r w:rsidRPr="00BC6CF4">
              <w:rPr>
                <w:rFonts w:ascii="Arial" w:hAnsi="Arial" w:cs="Arial"/>
                <w:sz w:val="15"/>
                <w:szCs w:val="15"/>
              </w:rPr>
              <w:t>Se la documentazione pertinente è disponibile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br/>
              <w:t>[ ] Sì [ ] No</w:t>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r w:rsidRPr="00BC6CF4">
              <w:rPr>
                <w:rFonts w:ascii="Arial" w:hAnsi="Arial" w:cs="Arial"/>
                <w:sz w:val="15"/>
                <w:szCs w:val="15"/>
              </w:rPr>
              <w:t>[…………….…]</w:t>
            </w:r>
            <w:r w:rsidRPr="00BC6CF4">
              <w:rPr>
                <w:rFonts w:ascii="Arial" w:hAnsi="Arial" w:cs="Arial"/>
                <w:sz w:val="15"/>
                <w:szCs w:val="15"/>
              </w:rPr>
              <w:br/>
            </w:r>
          </w:p>
          <w:p w:rsidR="00862072" w:rsidRPr="00BC6CF4" w:rsidRDefault="00862072" w:rsidP="005D5CE1">
            <w:pPr>
              <w:rPr>
                <w:rFonts w:ascii="Arial" w:hAnsi="Arial" w:cs="Arial"/>
                <w:sz w:val="15"/>
                <w:szCs w:val="15"/>
              </w:rPr>
            </w:pPr>
          </w:p>
          <w:p w:rsidR="00862072" w:rsidRPr="00BC6CF4" w:rsidRDefault="00862072" w:rsidP="005D5CE1">
            <w:pPr>
              <w:rPr>
                <w:rFonts w:ascii="Arial" w:hAnsi="Arial" w:cs="Arial"/>
                <w:sz w:val="15"/>
                <w:szCs w:val="15"/>
              </w:rPr>
            </w:pPr>
            <w:r w:rsidRPr="00BC6CF4">
              <w:rPr>
                <w:rFonts w:ascii="Arial" w:hAnsi="Arial" w:cs="Arial"/>
                <w:sz w:val="15"/>
                <w:szCs w:val="15"/>
              </w:rPr>
              <w:t xml:space="preserve">(indirizzo web, autorità o organismo di emanazione, riferimento preciso della documentazione): </w:t>
            </w:r>
          </w:p>
          <w:p w:rsidR="00862072" w:rsidRPr="00BC6CF4" w:rsidRDefault="00862072" w:rsidP="005D5CE1">
            <w:pPr>
              <w:rPr>
                <w:rFonts w:ascii="Arial" w:hAnsi="Arial" w:cs="Arial"/>
                <w:sz w:val="15"/>
                <w:szCs w:val="15"/>
              </w:rPr>
            </w:pPr>
            <w:r w:rsidRPr="00BC6CF4">
              <w:rPr>
                <w:rFonts w:ascii="Arial" w:hAnsi="Arial" w:cs="Arial"/>
                <w:sz w:val="15"/>
                <w:szCs w:val="15"/>
              </w:rPr>
              <w:t>[………..…][………….…][………….…]</w:t>
            </w:r>
          </w:p>
          <w:p w:rsidR="00862072" w:rsidRPr="00BC6CF4" w:rsidRDefault="00862072" w:rsidP="005D5CE1">
            <w:pPr>
              <w:rPr>
                <w:rFonts w:ascii="Arial" w:hAnsi="Arial" w:cs="Arial"/>
              </w:rPr>
            </w:pP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pStyle w:val="Paragrafoelenco"/>
              <w:ind w:left="20"/>
              <w:jc w:val="both"/>
              <w:rPr>
                <w:rFonts w:ascii="Arial" w:hAnsi="Arial" w:cs="Arial"/>
                <w:color w:val="auto"/>
                <w:sz w:val="15"/>
                <w:szCs w:val="15"/>
              </w:rPr>
            </w:pPr>
            <w:r w:rsidRPr="00BC6CF4">
              <w:rPr>
                <w:rFonts w:ascii="Arial" w:hAnsi="Arial" w:cs="Arial"/>
                <w:color w:val="auto"/>
                <w:sz w:val="15"/>
                <w:szCs w:val="15"/>
              </w:rPr>
              <w:t xml:space="preserve">13)  Per quanto riguarda gli </w:t>
            </w:r>
            <w:r w:rsidRPr="00BC6CF4">
              <w:rPr>
                <w:rFonts w:ascii="Arial" w:hAnsi="Arial" w:cs="Arial"/>
                <w:b/>
                <w:color w:val="auto"/>
                <w:sz w:val="15"/>
                <w:szCs w:val="15"/>
              </w:rPr>
              <w:t>eventuali altri requisiti tecnici e professionali</w:t>
            </w:r>
            <w:r w:rsidRPr="00BC6CF4">
              <w:rPr>
                <w:rFonts w:ascii="Arial" w:hAnsi="Arial" w:cs="Arial"/>
                <w:color w:val="auto"/>
                <w:sz w:val="15"/>
                <w:szCs w:val="15"/>
              </w:rPr>
              <w:t xml:space="preserve"> specificati nell'avviso o bando pertinente o nei documenti di gara, l'operatore economico dichiara che:</w:t>
            </w:r>
            <w:r w:rsidRPr="00BC6CF4">
              <w:rPr>
                <w:rFonts w:ascii="Arial" w:hAnsi="Arial" w:cs="Arial"/>
                <w:color w:val="auto"/>
                <w:sz w:val="15"/>
                <w:szCs w:val="15"/>
              </w:rPr>
              <w:br/>
            </w:r>
          </w:p>
          <w:p w:rsidR="00862072" w:rsidRPr="00BC6CF4" w:rsidRDefault="00862072" w:rsidP="005D5CE1">
            <w:pPr>
              <w:rPr>
                <w:rFonts w:ascii="Arial" w:hAnsi="Arial" w:cs="Arial"/>
              </w:rPr>
            </w:pPr>
            <w:r w:rsidRPr="00BC6CF4">
              <w:rPr>
                <w:rFonts w:ascii="Arial" w:hAnsi="Arial" w:cs="Arial"/>
                <w:sz w:val="15"/>
                <w:szCs w:val="15"/>
              </w:rPr>
              <w:t xml:space="preserve">Se la documentazione pertinente </w:t>
            </w:r>
            <w:r w:rsidRPr="00BC6CF4">
              <w:rPr>
                <w:rFonts w:ascii="Arial" w:hAnsi="Arial" w:cs="Arial"/>
                <w:b/>
                <w:sz w:val="15"/>
                <w:szCs w:val="15"/>
              </w:rPr>
              <w:t>eventualmente</w:t>
            </w:r>
            <w:r w:rsidRPr="00BC6CF4">
              <w:rPr>
                <w:rFonts w:ascii="Arial" w:hAnsi="Arial" w:cs="Arial"/>
                <w:sz w:val="15"/>
                <w:szCs w:val="15"/>
              </w:rPr>
              <w:t xml:space="preserve"> specificata nell'avviso o bando pertinente o nei documenti di gara è disponibile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w:t>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t xml:space="preserve">(indirizzo web, autorità o organismo di emanazione, riferimento preciso della documentazione): </w:t>
            </w:r>
          </w:p>
          <w:p w:rsidR="00862072" w:rsidRPr="00BC6CF4" w:rsidRDefault="00862072" w:rsidP="005D5CE1">
            <w:pPr>
              <w:rPr>
                <w:rFonts w:ascii="Arial" w:hAnsi="Arial" w:cs="Arial"/>
              </w:rPr>
            </w:pPr>
            <w:r w:rsidRPr="00BC6CF4">
              <w:rPr>
                <w:rFonts w:ascii="Arial" w:hAnsi="Arial" w:cs="Arial"/>
                <w:sz w:val="15"/>
                <w:szCs w:val="15"/>
              </w:rPr>
              <w:t>[…………..][……….…][………..…]</w:t>
            </w:r>
          </w:p>
        </w:tc>
      </w:tr>
    </w:tbl>
    <w:p w:rsidR="00862072" w:rsidRPr="00BC6CF4" w:rsidRDefault="00862072" w:rsidP="00862072">
      <w:pPr>
        <w:jc w:val="both"/>
        <w:rPr>
          <w:rFonts w:ascii="Arial" w:hAnsi="Arial" w:cs="Arial"/>
          <w:sz w:val="15"/>
          <w:szCs w:val="15"/>
        </w:rPr>
      </w:pPr>
    </w:p>
    <w:p w:rsidR="00862072" w:rsidRPr="00BC6CF4" w:rsidRDefault="00862072" w:rsidP="00862072">
      <w:pPr>
        <w:pStyle w:val="SectionTitle"/>
        <w:spacing w:before="0" w:after="0"/>
        <w:rPr>
          <w:rFonts w:ascii="Arial" w:hAnsi="Arial" w:cs="Arial"/>
          <w:color w:val="auto"/>
          <w:w w:val="0"/>
          <w:sz w:val="15"/>
          <w:szCs w:val="15"/>
        </w:rPr>
      </w:pPr>
      <w:r w:rsidRPr="00BC6CF4">
        <w:rPr>
          <w:rFonts w:ascii="Arial" w:hAnsi="Arial" w:cs="Arial"/>
          <w:b w:val="0"/>
          <w:caps/>
          <w:color w:val="auto"/>
          <w:sz w:val="15"/>
          <w:szCs w:val="15"/>
        </w:rPr>
        <w:t xml:space="preserve">D: SISTEMI di garanzia della qualità e norme di gestione ambientale </w:t>
      </w:r>
      <w:r w:rsidRPr="00BC6CF4">
        <w:rPr>
          <w:rFonts w:ascii="Arial" w:hAnsi="Arial" w:cs="Arial"/>
          <w:b w:val="0"/>
          <w:color w:val="auto"/>
          <w:kern w:val="2"/>
          <w:sz w:val="15"/>
          <w:szCs w:val="15"/>
        </w:rPr>
        <w:t>(</w:t>
      </w:r>
      <w:r w:rsidRPr="00BC6CF4">
        <w:rPr>
          <w:rFonts w:ascii="Arial" w:hAnsi="Arial" w:cs="Arial"/>
          <w:b w:val="0"/>
          <w:color w:val="auto"/>
          <w:kern w:val="2"/>
          <w:sz w:val="16"/>
          <w:szCs w:val="16"/>
        </w:rPr>
        <w:t>Articolo 87 del Codice)</w:t>
      </w:r>
    </w:p>
    <w:p w:rsidR="00862072" w:rsidRPr="00BC6CF4" w:rsidRDefault="00862072" w:rsidP="0086207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BC6CF4">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5000" w:type="pct"/>
        <w:tblCellMar>
          <w:left w:w="93" w:type="dxa"/>
        </w:tblCellMar>
        <w:tblLook w:val="0000" w:firstRow="0" w:lastRow="0" w:firstColumn="0" w:lastColumn="0" w:noHBand="0" w:noVBand="0"/>
      </w:tblPr>
      <w:tblGrid>
        <w:gridCol w:w="4247"/>
        <w:gridCol w:w="4247"/>
      </w:tblGrid>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w w:val="0"/>
                <w:sz w:val="15"/>
                <w:szCs w:val="15"/>
              </w:rPr>
              <w:t>Sistemi di garanzia della qualità e norme di gestione ambientale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w w:val="0"/>
                <w:sz w:val="15"/>
                <w:szCs w:val="15"/>
              </w:rPr>
              <w:t>Risposta:</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b/>
                <w:sz w:val="15"/>
                <w:szCs w:val="15"/>
              </w:rPr>
            </w:pPr>
            <w:r w:rsidRPr="00BC6CF4">
              <w:rPr>
                <w:rFonts w:ascii="Arial" w:hAnsi="Arial" w:cs="Arial"/>
                <w:w w:val="0"/>
                <w:sz w:val="15"/>
                <w:szCs w:val="15"/>
              </w:rPr>
              <w:t xml:space="preserve">L'operatore economico potrà presentare </w:t>
            </w:r>
            <w:r w:rsidRPr="00BC6CF4">
              <w:rPr>
                <w:rFonts w:ascii="Arial" w:hAnsi="Arial" w:cs="Arial"/>
                <w:b/>
                <w:sz w:val="15"/>
                <w:szCs w:val="15"/>
              </w:rPr>
              <w:t>certificati</w:t>
            </w:r>
            <w:r w:rsidRPr="00BC6CF4">
              <w:rPr>
                <w:rFonts w:ascii="Arial" w:hAnsi="Arial" w:cs="Arial"/>
                <w:w w:val="0"/>
                <w:sz w:val="15"/>
                <w:szCs w:val="15"/>
              </w:rPr>
              <w:t xml:space="preserve"> rilasciati da organismi indipendenti per attestare che egli soddisfa determinate </w:t>
            </w:r>
            <w:r w:rsidRPr="00BC6CF4">
              <w:rPr>
                <w:rFonts w:ascii="Arial" w:hAnsi="Arial" w:cs="Arial"/>
                <w:b/>
                <w:sz w:val="15"/>
                <w:szCs w:val="15"/>
              </w:rPr>
              <w:t>norme di garanzia della qualità</w:t>
            </w:r>
            <w:r w:rsidRPr="00BC6CF4">
              <w:rPr>
                <w:rFonts w:ascii="Arial" w:hAnsi="Arial" w:cs="Arial"/>
                <w:w w:val="0"/>
                <w:sz w:val="15"/>
                <w:szCs w:val="15"/>
              </w:rPr>
              <w:t>, compresa l'accessibilità per le persone con disabilità?</w:t>
            </w:r>
          </w:p>
          <w:p w:rsidR="00862072" w:rsidRPr="00BC6CF4" w:rsidRDefault="00862072" w:rsidP="005D5CE1">
            <w:pPr>
              <w:rPr>
                <w:rFonts w:ascii="Arial" w:hAnsi="Arial" w:cs="Arial"/>
                <w:sz w:val="15"/>
                <w:szCs w:val="15"/>
              </w:rPr>
            </w:pPr>
            <w:r w:rsidRPr="00BC6CF4">
              <w:rPr>
                <w:rFonts w:ascii="Arial" w:hAnsi="Arial" w:cs="Arial"/>
                <w:b/>
                <w:sz w:val="15"/>
                <w:szCs w:val="15"/>
              </w:rPr>
              <w:t>In caso negativo</w:t>
            </w:r>
            <w:r w:rsidRPr="00BC6CF4">
              <w:rPr>
                <w:rFonts w:ascii="Arial" w:hAnsi="Arial" w:cs="Arial"/>
                <w:w w:val="0"/>
                <w:sz w:val="15"/>
                <w:szCs w:val="15"/>
              </w:rPr>
              <w:t>, spiegare perché e precisare di quali altri mezzi di prova relativi al programma di garanzia della qualità si dispone:</w:t>
            </w:r>
          </w:p>
          <w:p w:rsidR="00862072" w:rsidRPr="00BC6CF4" w:rsidRDefault="00862072" w:rsidP="005D5CE1">
            <w:pPr>
              <w:rPr>
                <w:rFonts w:ascii="Arial" w:hAnsi="Arial" w:cs="Arial"/>
              </w:rPr>
            </w:pPr>
            <w:r w:rsidRPr="00BC6CF4">
              <w:rPr>
                <w:rFonts w:ascii="Arial" w:hAnsi="Arial" w:cs="Arial"/>
                <w:sz w:val="15"/>
                <w:szCs w:val="15"/>
              </w:rPr>
              <w:t>Se la documentazione pertinente è disponibile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w w:val="0"/>
                <w:sz w:val="15"/>
                <w:szCs w:val="15"/>
              </w:rPr>
              <w:t>[ ] Sì [ ] No</w:t>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w w:val="0"/>
                <w:sz w:val="15"/>
                <w:szCs w:val="15"/>
              </w:rPr>
              <w:br/>
              <w:t>[………..…] […….……]</w:t>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sz w:val="15"/>
                <w:szCs w:val="15"/>
              </w:rPr>
              <w:t>(indirizzo web, autorità o organismo di emanazione, riferimento preciso della documentazione):</w:t>
            </w:r>
          </w:p>
          <w:p w:rsidR="00862072" w:rsidRPr="00BC6CF4" w:rsidRDefault="00862072" w:rsidP="005D5CE1">
            <w:pPr>
              <w:rPr>
                <w:rFonts w:ascii="Arial" w:hAnsi="Arial" w:cs="Arial"/>
              </w:rPr>
            </w:pPr>
            <w:r w:rsidRPr="00BC6CF4">
              <w:rPr>
                <w:rFonts w:ascii="Arial" w:hAnsi="Arial" w:cs="Arial"/>
                <w:sz w:val="15"/>
                <w:szCs w:val="15"/>
              </w:rPr>
              <w:t>[……..…][…………][…………]</w:t>
            </w:r>
          </w:p>
        </w:tc>
      </w:tr>
      <w:tr w:rsidR="00862072" w:rsidRPr="00BC6CF4" w:rsidTr="005D5CE1">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b/>
                <w:sz w:val="15"/>
                <w:szCs w:val="15"/>
              </w:rPr>
            </w:pPr>
            <w:r w:rsidRPr="00BC6CF4">
              <w:rPr>
                <w:rFonts w:ascii="Arial" w:hAnsi="Arial" w:cs="Arial"/>
                <w:w w:val="0"/>
                <w:sz w:val="15"/>
                <w:szCs w:val="15"/>
              </w:rPr>
              <w:t xml:space="preserve">L'operatore economico potrà presentare </w:t>
            </w:r>
            <w:r w:rsidRPr="00BC6CF4">
              <w:rPr>
                <w:rFonts w:ascii="Arial" w:hAnsi="Arial" w:cs="Arial"/>
                <w:b/>
                <w:sz w:val="15"/>
                <w:szCs w:val="15"/>
              </w:rPr>
              <w:t>certificati</w:t>
            </w:r>
            <w:r w:rsidRPr="00BC6CF4">
              <w:rPr>
                <w:rFonts w:ascii="Arial" w:hAnsi="Arial" w:cs="Arial"/>
                <w:w w:val="0"/>
                <w:sz w:val="15"/>
                <w:szCs w:val="15"/>
              </w:rPr>
              <w:t xml:space="preserve"> rilasciati da organismi indipendenti per attestare che egli rispetta determinati </w:t>
            </w:r>
            <w:r w:rsidRPr="00BC6CF4">
              <w:rPr>
                <w:rFonts w:ascii="Arial" w:hAnsi="Arial" w:cs="Arial"/>
                <w:b/>
                <w:w w:val="0"/>
                <w:sz w:val="15"/>
                <w:szCs w:val="15"/>
              </w:rPr>
              <w:t>sistemi o</w:t>
            </w:r>
            <w:r w:rsidRPr="00BC6CF4">
              <w:rPr>
                <w:rFonts w:ascii="Arial" w:hAnsi="Arial" w:cs="Arial"/>
                <w:w w:val="0"/>
                <w:sz w:val="15"/>
                <w:szCs w:val="15"/>
              </w:rPr>
              <w:t xml:space="preserve"> </w:t>
            </w:r>
            <w:r w:rsidRPr="00BC6CF4">
              <w:rPr>
                <w:rFonts w:ascii="Arial" w:hAnsi="Arial" w:cs="Arial"/>
                <w:b/>
                <w:sz w:val="15"/>
                <w:szCs w:val="15"/>
              </w:rPr>
              <w:t>norme di gestione ambientale</w:t>
            </w:r>
            <w:r w:rsidRPr="00BC6CF4">
              <w:rPr>
                <w:rFonts w:ascii="Arial" w:hAnsi="Arial" w:cs="Arial"/>
                <w:w w:val="0"/>
                <w:sz w:val="15"/>
                <w:szCs w:val="15"/>
              </w:rPr>
              <w:t>?</w:t>
            </w:r>
          </w:p>
          <w:p w:rsidR="00862072" w:rsidRPr="00BC6CF4" w:rsidRDefault="00862072" w:rsidP="005D5CE1">
            <w:pPr>
              <w:rPr>
                <w:rFonts w:ascii="Arial" w:hAnsi="Arial" w:cs="Arial"/>
                <w:sz w:val="15"/>
                <w:szCs w:val="15"/>
              </w:rPr>
            </w:pPr>
            <w:r w:rsidRPr="00BC6CF4">
              <w:rPr>
                <w:rFonts w:ascii="Arial" w:hAnsi="Arial" w:cs="Arial"/>
                <w:b/>
                <w:sz w:val="15"/>
                <w:szCs w:val="15"/>
              </w:rPr>
              <w:t>In caso negativo</w:t>
            </w:r>
            <w:r w:rsidRPr="00BC6CF4">
              <w:rPr>
                <w:rFonts w:ascii="Arial" w:hAnsi="Arial" w:cs="Arial"/>
                <w:w w:val="0"/>
                <w:sz w:val="15"/>
                <w:szCs w:val="15"/>
              </w:rPr>
              <w:t xml:space="preserve">, spiegare perché e precisare di quali altri mezzi di prova relativi ai </w:t>
            </w:r>
            <w:r w:rsidRPr="00BC6CF4">
              <w:rPr>
                <w:rFonts w:ascii="Arial" w:hAnsi="Arial" w:cs="Arial"/>
                <w:b/>
                <w:w w:val="0"/>
                <w:sz w:val="15"/>
                <w:szCs w:val="15"/>
              </w:rPr>
              <w:t>sistemi o</w:t>
            </w:r>
            <w:r w:rsidRPr="00BC6CF4">
              <w:rPr>
                <w:rFonts w:ascii="Arial" w:hAnsi="Arial" w:cs="Arial"/>
                <w:w w:val="0"/>
                <w:sz w:val="15"/>
                <w:szCs w:val="15"/>
              </w:rPr>
              <w:t xml:space="preserve"> </w:t>
            </w:r>
            <w:r w:rsidRPr="00BC6CF4">
              <w:rPr>
                <w:rFonts w:ascii="Arial" w:hAnsi="Arial" w:cs="Arial"/>
                <w:b/>
                <w:sz w:val="15"/>
                <w:szCs w:val="15"/>
              </w:rPr>
              <w:t>norme di gestione ambientale</w:t>
            </w:r>
            <w:r w:rsidRPr="00BC6CF4">
              <w:rPr>
                <w:rFonts w:ascii="Arial" w:hAnsi="Arial" w:cs="Arial"/>
                <w:w w:val="0"/>
                <w:sz w:val="15"/>
                <w:szCs w:val="15"/>
              </w:rPr>
              <w:t xml:space="preserve"> si dispone:</w:t>
            </w:r>
          </w:p>
          <w:p w:rsidR="00862072" w:rsidRPr="00BC6CF4" w:rsidRDefault="00862072" w:rsidP="005D5CE1">
            <w:pPr>
              <w:rPr>
                <w:rFonts w:ascii="Arial" w:hAnsi="Arial" w:cs="Arial"/>
              </w:rPr>
            </w:pPr>
            <w:r w:rsidRPr="00BC6CF4">
              <w:rPr>
                <w:rFonts w:ascii="Arial" w:hAnsi="Arial" w:cs="Arial"/>
                <w:sz w:val="15"/>
                <w:szCs w:val="15"/>
              </w:rPr>
              <w:t>Se la documentazione pertinente è disponibile elettronicamente, indicare: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w w:val="0"/>
                <w:sz w:val="15"/>
                <w:szCs w:val="15"/>
              </w:rPr>
              <w:t>[ ] Sì [ ] No</w:t>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w w:val="0"/>
                <w:sz w:val="15"/>
                <w:szCs w:val="15"/>
              </w:rPr>
              <w:br/>
              <w:t>[………..…] […………]</w:t>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w w:val="0"/>
                <w:sz w:val="15"/>
                <w:szCs w:val="15"/>
              </w:rPr>
              <w:br/>
            </w:r>
            <w:r w:rsidRPr="00BC6CF4">
              <w:rPr>
                <w:rFonts w:ascii="Arial" w:hAnsi="Arial" w:cs="Arial"/>
                <w:sz w:val="15"/>
                <w:szCs w:val="15"/>
              </w:rPr>
              <w:t>(indirizzo web, autorità o organismo di emanazione, riferimento preciso della documentazione):</w:t>
            </w:r>
          </w:p>
          <w:p w:rsidR="00862072" w:rsidRPr="00BC6CF4" w:rsidRDefault="00862072" w:rsidP="005D5CE1">
            <w:pPr>
              <w:rPr>
                <w:rFonts w:ascii="Arial" w:hAnsi="Arial" w:cs="Arial"/>
              </w:rPr>
            </w:pPr>
            <w:r w:rsidRPr="00BC6CF4">
              <w:rPr>
                <w:rFonts w:ascii="Arial" w:hAnsi="Arial" w:cs="Arial"/>
                <w:sz w:val="15"/>
                <w:szCs w:val="15"/>
              </w:rPr>
              <w:t xml:space="preserve"> […………][……..…][……..…]</w:t>
            </w:r>
          </w:p>
        </w:tc>
      </w:tr>
    </w:tbl>
    <w:p w:rsidR="00862072" w:rsidRPr="00BC6CF4" w:rsidRDefault="00862072" w:rsidP="00862072">
      <w:pPr>
        <w:rPr>
          <w:rFonts w:ascii="Arial" w:hAnsi="Arial" w:cs="Arial"/>
          <w:sz w:val="15"/>
          <w:szCs w:val="15"/>
        </w:rPr>
      </w:pPr>
    </w:p>
    <w:p w:rsidR="00862072" w:rsidRPr="00BC6CF4" w:rsidRDefault="00862072" w:rsidP="00862072">
      <w:pPr>
        <w:pageBreakBefore/>
        <w:jc w:val="center"/>
        <w:rPr>
          <w:rFonts w:ascii="Arial" w:hAnsi="Arial" w:cs="Arial"/>
          <w:w w:val="0"/>
          <w:sz w:val="15"/>
          <w:szCs w:val="15"/>
        </w:rPr>
      </w:pPr>
      <w:r w:rsidRPr="00BC6CF4">
        <w:rPr>
          <w:rFonts w:ascii="Arial" w:hAnsi="Arial" w:cs="Arial"/>
          <w:b/>
          <w:sz w:val="19"/>
          <w:szCs w:val="19"/>
        </w:rPr>
        <w:lastRenderedPageBreak/>
        <w:t>Parte V: Riduzione del numero di candidati qualificati</w:t>
      </w:r>
      <w:r w:rsidRPr="00BC6CF4">
        <w:rPr>
          <w:rFonts w:ascii="Arial" w:hAnsi="Arial" w:cs="Arial"/>
          <w:sz w:val="19"/>
          <w:szCs w:val="19"/>
        </w:rPr>
        <w:t xml:space="preserve"> </w:t>
      </w:r>
      <w:r w:rsidRPr="00BC6CF4">
        <w:rPr>
          <w:rFonts w:ascii="Arial" w:hAnsi="Arial" w:cs="Arial"/>
          <w:smallCaps/>
          <w:sz w:val="15"/>
          <w:szCs w:val="15"/>
        </w:rPr>
        <w:t>(A</w:t>
      </w:r>
      <w:r w:rsidRPr="00BC6CF4">
        <w:rPr>
          <w:rFonts w:ascii="Arial" w:hAnsi="Arial" w:cs="Arial"/>
          <w:smallCaps/>
          <w:sz w:val="16"/>
          <w:szCs w:val="16"/>
        </w:rPr>
        <w:t>rticolo 91 del Codice)</w:t>
      </w:r>
    </w:p>
    <w:p w:rsidR="00862072" w:rsidRPr="00BC6CF4" w:rsidRDefault="00862072" w:rsidP="00862072">
      <w:pPr>
        <w:pBdr>
          <w:top w:val="single" w:sz="4" w:space="1" w:color="00000A"/>
          <w:left w:val="single" w:sz="4" w:space="4" w:color="00000A"/>
          <w:bottom w:val="single" w:sz="4" w:space="1" w:color="00000A"/>
          <w:right w:val="single" w:sz="4" w:space="26" w:color="00000A"/>
        </w:pBdr>
        <w:shd w:val="clear" w:color="auto" w:fill="BFBFBF"/>
        <w:ind w:right="510"/>
        <w:jc w:val="both"/>
        <w:rPr>
          <w:rFonts w:ascii="Arial" w:hAnsi="Arial" w:cs="Arial"/>
          <w:b/>
          <w:w w:val="0"/>
          <w:sz w:val="15"/>
          <w:szCs w:val="15"/>
        </w:rPr>
      </w:pPr>
      <w:r w:rsidRPr="00BC6CF4">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862072" w:rsidRPr="00BC6CF4" w:rsidRDefault="00862072" w:rsidP="00862072">
      <w:pPr>
        <w:pBdr>
          <w:top w:val="single" w:sz="4" w:space="1" w:color="00000A"/>
          <w:left w:val="single" w:sz="4" w:space="4" w:color="00000A"/>
          <w:bottom w:val="single" w:sz="4" w:space="1" w:color="00000A"/>
          <w:right w:val="single" w:sz="4" w:space="26" w:color="00000A"/>
        </w:pBdr>
        <w:shd w:val="clear" w:color="auto" w:fill="BFBFBF"/>
        <w:ind w:right="510"/>
        <w:jc w:val="both"/>
        <w:rPr>
          <w:rFonts w:ascii="Arial" w:hAnsi="Arial" w:cs="Arial"/>
          <w:b/>
          <w:w w:val="0"/>
          <w:sz w:val="15"/>
          <w:szCs w:val="15"/>
        </w:rPr>
      </w:pPr>
      <w:r w:rsidRPr="00BC6CF4">
        <w:rPr>
          <w:rFonts w:ascii="Arial" w:hAnsi="Arial" w:cs="Arial"/>
          <w:b/>
          <w:w w:val="0"/>
          <w:sz w:val="15"/>
          <w:szCs w:val="15"/>
        </w:rPr>
        <w:t>Solo per le procedure ristrette, le procedure competitive con negoziazione, le procedure di dialogo competitivo e i partenariati per l'innovazione:</w:t>
      </w:r>
    </w:p>
    <w:p w:rsidR="00862072" w:rsidRPr="00BC6CF4" w:rsidRDefault="00862072" w:rsidP="00862072">
      <w:pPr>
        <w:rPr>
          <w:rFonts w:ascii="Arial" w:hAnsi="Arial" w:cs="Arial"/>
          <w:b/>
          <w:w w:val="0"/>
          <w:sz w:val="15"/>
          <w:szCs w:val="15"/>
        </w:rPr>
      </w:pPr>
      <w:r w:rsidRPr="00BC6CF4">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862072" w:rsidRPr="00BC6CF4" w:rsidTr="005D5CE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rPr>
            </w:pPr>
            <w:r w:rsidRPr="00BC6CF4">
              <w:rPr>
                <w:rFonts w:ascii="Arial" w:hAnsi="Arial" w:cs="Arial"/>
                <w:b/>
                <w:w w:val="0"/>
                <w:sz w:val="15"/>
                <w:szCs w:val="15"/>
              </w:rPr>
              <w:t>Risposta:</w:t>
            </w:r>
          </w:p>
        </w:tc>
      </w:tr>
      <w:tr w:rsidR="00862072" w:rsidRPr="00BC6CF4" w:rsidTr="005D5CE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w w:val="0"/>
                <w:sz w:val="15"/>
                <w:szCs w:val="15"/>
              </w:rPr>
            </w:pPr>
            <w:r w:rsidRPr="00BC6CF4">
              <w:rPr>
                <w:rFonts w:ascii="Arial" w:hAnsi="Arial" w:cs="Arial"/>
                <w:w w:val="0"/>
                <w:sz w:val="15"/>
                <w:szCs w:val="15"/>
              </w:rPr>
              <w:t xml:space="preserve">Di </w:t>
            </w:r>
            <w:r w:rsidRPr="00BC6CF4">
              <w:rPr>
                <w:rFonts w:ascii="Arial" w:hAnsi="Arial" w:cs="Arial"/>
                <w:b/>
                <w:w w:val="0"/>
                <w:sz w:val="15"/>
                <w:szCs w:val="15"/>
              </w:rPr>
              <w:t>soddisfare</w:t>
            </w:r>
            <w:r w:rsidRPr="00BC6CF4">
              <w:rPr>
                <w:rFonts w:ascii="Arial" w:hAnsi="Arial" w:cs="Arial"/>
                <w:w w:val="0"/>
                <w:sz w:val="15"/>
                <w:szCs w:val="15"/>
              </w:rPr>
              <w:t xml:space="preserve"> i criteri e le regole obiettivi e non discriminatori da applicare per limitare il numero di candidati, come di seguito indicato :</w:t>
            </w:r>
          </w:p>
          <w:p w:rsidR="00862072" w:rsidRPr="00BC6CF4" w:rsidRDefault="00862072" w:rsidP="005D5CE1">
            <w:pPr>
              <w:rPr>
                <w:rFonts w:ascii="Arial" w:hAnsi="Arial" w:cs="Arial"/>
                <w:sz w:val="15"/>
                <w:szCs w:val="15"/>
              </w:rPr>
            </w:pPr>
            <w:r w:rsidRPr="00BC6CF4">
              <w:rPr>
                <w:rFonts w:ascii="Arial" w:hAnsi="Arial" w:cs="Arial"/>
                <w:w w:val="0"/>
                <w:sz w:val="15"/>
                <w:szCs w:val="15"/>
              </w:rPr>
              <w:t xml:space="preserve">Se sono richiesti determinati certificati o altre forme di prove documentali, indicare per </w:t>
            </w:r>
            <w:r w:rsidRPr="00BC6CF4">
              <w:rPr>
                <w:rFonts w:ascii="Arial" w:hAnsi="Arial" w:cs="Arial"/>
                <w:b/>
                <w:sz w:val="15"/>
                <w:szCs w:val="15"/>
              </w:rPr>
              <w:t>ciascun documento</w:t>
            </w:r>
            <w:r w:rsidRPr="00BC6CF4">
              <w:rPr>
                <w:rFonts w:ascii="Arial" w:hAnsi="Arial" w:cs="Arial"/>
                <w:w w:val="0"/>
                <w:sz w:val="15"/>
                <w:szCs w:val="15"/>
              </w:rPr>
              <w:t xml:space="preserve"> se l'operatore economico dispone dei documenti richiesti:</w:t>
            </w:r>
          </w:p>
          <w:p w:rsidR="00862072" w:rsidRPr="00BC6CF4" w:rsidRDefault="00862072" w:rsidP="005D5CE1">
            <w:pPr>
              <w:rPr>
                <w:rFonts w:ascii="Arial" w:hAnsi="Arial" w:cs="Arial"/>
              </w:rPr>
            </w:pPr>
            <w:r w:rsidRPr="00BC6CF4">
              <w:rPr>
                <w:rFonts w:ascii="Arial" w:hAnsi="Arial" w:cs="Arial"/>
                <w:sz w:val="15"/>
                <w:szCs w:val="15"/>
              </w:rPr>
              <w:t>Se alcuni di tali certificati o altre forme di prove documentali sono disponibili elettronicamente (</w:t>
            </w:r>
            <w:r w:rsidRPr="00BC6CF4">
              <w:rPr>
                <w:rStyle w:val="Rimandonotaapidipagina"/>
                <w:rFonts w:ascii="Arial" w:hAnsi="Arial" w:cs="Arial"/>
                <w:sz w:val="15"/>
                <w:szCs w:val="15"/>
              </w:rPr>
              <w:footnoteReference w:id="38"/>
            </w:r>
            <w:r w:rsidRPr="00BC6CF4">
              <w:rPr>
                <w:rFonts w:ascii="Arial" w:hAnsi="Arial" w:cs="Arial"/>
                <w:sz w:val="15"/>
                <w:szCs w:val="15"/>
              </w:rPr>
              <w:t xml:space="preserve">), indicare per </w:t>
            </w:r>
            <w:r w:rsidRPr="00BC6CF4">
              <w:rPr>
                <w:rFonts w:ascii="Arial" w:hAnsi="Arial" w:cs="Arial"/>
                <w:b/>
                <w:sz w:val="15"/>
                <w:szCs w:val="15"/>
              </w:rPr>
              <w:t>ciascun documento</w:t>
            </w:r>
            <w:r w:rsidRPr="00BC6CF4">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62072" w:rsidRPr="00BC6CF4" w:rsidRDefault="00862072" w:rsidP="005D5CE1">
            <w:pPr>
              <w:rPr>
                <w:rFonts w:ascii="Arial" w:hAnsi="Arial" w:cs="Arial"/>
                <w:sz w:val="15"/>
                <w:szCs w:val="15"/>
              </w:rPr>
            </w:pPr>
            <w:r w:rsidRPr="00BC6CF4">
              <w:rPr>
                <w:rFonts w:ascii="Arial" w:hAnsi="Arial" w:cs="Arial"/>
                <w:sz w:val="15"/>
                <w:szCs w:val="15"/>
              </w:rPr>
              <w:t>[…………….]</w:t>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t>[ ] Sì [ ] No (</w:t>
            </w:r>
            <w:r w:rsidRPr="00BC6CF4">
              <w:rPr>
                <w:rStyle w:val="Rimandonotaapidipagina"/>
                <w:rFonts w:ascii="Arial" w:hAnsi="Arial" w:cs="Arial"/>
                <w:sz w:val="15"/>
                <w:szCs w:val="15"/>
              </w:rPr>
              <w:footnoteReference w:id="39"/>
            </w:r>
            <w:r w:rsidRPr="00BC6CF4">
              <w:rPr>
                <w:rFonts w:ascii="Arial" w:hAnsi="Arial" w:cs="Arial"/>
                <w:sz w:val="15"/>
                <w:szCs w:val="15"/>
              </w:rPr>
              <w:t>)</w:t>
            </w:r>
            <w:r w:rsidRPr="00BC6CF4">
              <w:rPr>
                <w:rFonts w:ascii="Arial" w:hAnsi="Arial" w:cs="Arial"/>
                <w:sz w:val="15"/>
                <w:szCs w:val="15"/>
              </w:rPr>
              <w:br/>
            </w:r>
            <w:r w:rsidRPr="00BC6CF4">
              <w:rPr>
                <w:rFonts w:ascii="Arial" w:hAnsi="Arial" w:cs="Arial"/>
                <w:sz w:val="15"/>
                <w:szCs w:val="15"/>
              </w:rPr>
              <w:br/>
            </w:r>
            <w:r w:rsidRPr="00BC6CF4">
              <w:rPr>
                <w:rFonts w:ascii="Arial" w:hAnsi="Arial" w:cs="Arial"/>
                <w:sz w:val="15"/>
                <w:szCs w:val="15"/>
              </w:rPr>
              <w:br/>
            </w:r>
          </w:p>
          <w:p w:rsidR="00862072" w:rsidRPr="00BC6CF4" w:rsidRDefault="00862072" w:rsidP="005D5CE1">
            <w:pPr>
              <w:rPr>
                <w:rFonts w:ascii="Arial" w:hAnsi="Arial" w:cs="Arial"/>
                <w:sz w:val="15"/>
                <w:szCs w:val="15"/>
              </w:rPr>
            </w:pPr>
            <w:r w:rsidRPr="00BC6CF4">
              <w:rPr>
                <w:rFonts w:ascii="Arial" w:hAnsi="Arial" w:cs="Arial"/>
                <w:sz w:val="15"/>
                <w:szCs w:val="15"/>
              </w:rPr>
              <w:t xml:space="preserve">(indirizzo web, autorità o organismo di emanazione, riferimento preciso della documentazione): </w:t>
            </w:r>
          </w:p>
          <w:p w:rsidR="00862072" w:rsidRPr="00BC6CF4" w:rsidRDefault="00862072" w:rsidP="005D5CE1">
            <w:pPr>
              <w:rPr>
                <w:rFonts w:ascii="Arial" w:hAnsi="Arial" w:cs="Arial"/>
              </w:rPr>
            </w:pPr>
            <w:r w:rsidRPr="00BC6CF4">
              <w:rPr>
                <w:rFonts w:ascii="Arial" w:hAnsi="Arial" w:cs="Arial"/>
                <w:sz w:val="15"/>
                <w:szCs w:val="15"/>
              </w:rPr>
              <w:t>[………..…][……………][……………](</w:t>
            </w:r>
            <w:r w:rsidRPr="00BC6CF4">
              <w:rPr>
                <w:rStyle w:val="Rimandonotaapidipagina"/>
                <w:rFonts w:ascii="Arial" w:hAnsi="Arial" w:cs="Arial"/>
                <w:sz w:val="15"/>
                <w:szCs w:val="15"/>
              </w:rPr>
              <w:footnoteReference w:id="40"/>
            </w:r>
            <w:r w:rsidRPr="00BC6CF4">
              <w:rPr>
                <w:rFonts w:ascii="Arial" w:hAnsi="Arial" w:cs="Arial"/>
                <w:sz w:val="15"/>
                <w:szCs w:val="15"/>
              </w:rPr>
              <w:t>)</w:t>
            </w:r>
          </w:p>
        </w:tc>
      </w:tr>
    </w:tbl>
    <w:p w:rsidR="00862072" w:rsidRPr="00BC6CF4" w:rsidRDefault="00862072" w:rsidP="00862072">
      <w:pPr>
        <w:pStyle w:val="ChapterTitle"/>
        <w:jc w:val="both"/>
        <w:rPr>
          <w:rFonts w:ascii="Arial" w:hAnsi="Arial" w:cs="Arial"/>
          <w:color w:val="auto"/>
          <w:sz w:val="15"/>
          <w:szCs w:val="15"/>
        </w:rPr>
      </w:pPr>
    </w:p>
    <w:p w:rsidR="00862072" w:rsidRPr="00BC6CF4" w:rsidRDefault="00862072" w:rsidP="00862072">
      <w:pPr>
        <w:pStyle w:val="ChapterTitle"/>
        <w:rPr>
          <w:rFonts w:ascii="Arial" w:hAnsi="Arial" w:cs="Arial"/>
          <w:i/>
          <w:color w:val="auto"/>
          <w:sz w:val="15"/>
          <w:szCs w:val="15"/>
        </w:rPr>
      </w:pPr>
      <w:r w:rsidRPr="00BC6CF4">
        <w:rPr>
          <w:rFonts w:ascii="Arial" w:hAnsi="Arial" w:cs="Arial"/>
          <w:color w:val="auto"/>
          <w:sz w:val="19"/>
          <w:szCs w:val="19"/>
        </w:rPr>
        <w:t>Parte VI: Dichiarazioni finali</w:t>
      </w:r>
    </w:p>
    <w:p w:rsidR="00862072" w:rsidRPr="00BC6CF4" w:rsidRDefault="00862072" w:rsidP="00862072">
      <w:pPr>
        <w:jc w:val="both"/>
        <w:rPr>
          <w:rFonts w:ascii="Arial" w:hAnsi="Arial" w:cs="Arial"/>
          <w:b/>
          <w:i/>
          <w:sz w:val="15"/>
          <w:szCs w:val="15"/>
        </w:rPr>
      </w:pPr>
      <w:r w:rsidRPr="00BC6CF4">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862072" w:rsidRPr="00BC6CF4" w:rsidRDefault="00862072" w:rsidP="00862072">
      <w:pPr>
        <w:jc w:val="both"/>
        <w:rPr>
          <w:rFonts w:ascii="Arial" w:hAnsi="Arial" w:cs="Arial"/>
          <w:i/>
          <w:sz w:val="15"/>
          <w:szCs w:val="15"/>
        </w:rPr>
      </w:pPr>
      <w:r w:rsidRPr="00BC6CF4">
        <w:rPr>
          <w:rFonts w:ascii="Arial" w:hAnsi="Arial" w:cs="Arial"/>
          <w:i/>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862072" w:rsidRPr="00BC6CF4" w:rsidRDefault="00862072" w:rsidP="00862072">
      <w:pPr>
        <w:jc w:val="both"/>
        <w:rPr>
          <w:rFonts w:ascii="Arial" w:hAnsi="Arial" w:cs="Arial"/>
          <w:i/>
          <w:sz w:val="15"/>
          <w:szCs w:val="15"/>
        </w:rPr>
      </w:pPr>
      <w:r w:rsidRPr="00BC6CF4">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BC6CF4">
        <w:rPr>
          <w:rFonts w:ascii="Arial" w:hAnsi="Arial" w:cs="Arial"/>
          <w:sz w:val="15"/>
          <w:szCs w:val="15"/>
        </w:rPr>
        <w:t>(</w:t>
      </w:r>
      <w:r w:rsidRPr="00BC6CF4">
        <w:rPr>
          <w:rStyle w:val="Rimandonotaapidipagina"/>
          <w:rFonts w:ascii="Arial" w:hAnsi="Arial" w:cs="Arial"/>
          <w:sz w:val="15"/>
          <w:szCs w:val="15"/>
        </w:rPr>
        <w:footnoteReference w:id="41"/>
      </w:r>
      <w:r w:rsidRPr="00BC6CF4">
        <w:rPr>
          <w:rFonts w:ascii="Arial" w:hAnsi="Arial" w:cs="Arial"/>
          <w:sz w:val="15"/>
          <w:szCs w:val="15"/>
        </w:rPr>
        <w:t>)</w:t>
      </w:r>
      <w:r w:rsidRPr="00BC6CF4">
        <w:rPr>
          <w:rFonts w:ascii="Arial" w:hAnsi="Arial" w:cs="Arial"/>
          <w:i/>
          <w:sz w:val="15"/>
          <w:szCs w:val="15"/>
        </w:rPr>
        <w:t>, oppure</w:t>
      </w:r>
    </w:p>
    <w:p w:rsidR="00862072" w:rsidRPr="00BC6CF4" w:rsidRDefault="00862072" w:rsidP="00862072">
      <w:pPr>
        <w:jc w:val="both"/>
        <w:rPr>
          <w:rFonts w:ascii="Arial" w:hAnsi="Arial" w:cs="Arial"/>
          <w:i/>
          <w:sz w:val="15"/>
          <w:szCs w:val="15"/>
        </w:rPr>
      </w:pPr>
      <w:r w:rsidRPr="00BC6CF4">
        <w:rPr>
          <w:rFonts w:ascii="Arial" w:hAnsi="Arial" w:cs="Arial"/>
          <w:i/>
          <w:sz w:val="15"/>
          <w:szCs w:val="15"/>
        </w:rPr>
        <w:t>b) a decorrere al più tardi dal 18 aprile 2018 (</w:t>
      </w:r>
      <w:r w:rsidRPr="00BC6CF4">
        <w:rPr>
          <w:rStyle w:val="Rimandonotaapidipagina"/>
          <w:rFonts w:ascii="Arial" w:hAnsi="Arial" w:cs="Arial"/>
          <w:i/>
          <w:sz w:val="15"/>
          <w:szCs w:val="15"/>
        </w:rPr>
        <w:footnoteReference w:id="42"/>
      </w:r>
      <w:r w:rsidRPr="00BC6CF4">
        <w:rPr>
          <w:rFonts w:ascii="Arial" w:hAnsi="Arial" w:cs="Arial"/>
          <w:i/>
          <w:sz w:val="15"/>
          <w:szCs w:val="15"/>
        </w:rPr>
        <w:t>), l'amministrazione aggiudicatrice o l'ente aggiudicatore sono già in possesso della documentazione in questione</w:t>
      </w:r>
      <w:r w:rsidRPr="00BC6CF4">
        <w:rPr>
          <w:rFonts w:ascii="Arial" w:hAnsi="Arial" w:cs="Arial"/>
          <w:sz w:val="15"/>
          <w:szCs w:val="15"/>
        </w:rPr>
        <w:t>.</w:t>
      </w:r>
    </w:p>
    <w:p w:rsidR="00862072" w:rsidRPr="00BC6CF4" w:rsidRDefault="00862072" w:rsidP="00862072">
      <w:pPr>
        <w:jc w:val="both"/>
        <w:rPr>
          <w:rFonts w:ascii="Arial" w:hAnsi="Arial" w:cs="Arial"/>
          <w:i/>
          <w:sz w:val="15"/>
          <w:szCs w:val="15"/>
        </w:rPr>
      </w:pPr>
      <w:r w:rsidRPr="00BC6CF4">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BC6CF4">
        <w:rPr>
          <w:rFonts w:ascii="Arial" w:hAnsi="Arial" w:cs="Arial"/>
          <w:sz w:val="15"/>
          <w:szCs w:val="15"/>
        </w:rPr>
        <w:t xml:space="preserve"> [procedura di appalto: (descrizione sommaria, estremi della pubblicazione nella</w:t>
      </w:r>
      <w:r w:rsidRPr="00BC6CF4">
        <w:rPr>
          <w:rFonts w:ascii="Arial" w:hAnsi="Arial" w:cs="Arial"/>
          <w:i/>
          <w:sz w:val="15"/>
          <w:szCs w:val="15"/>
        </w:rPr>
        <w:t xml:space="preserve"> Gazzetta ufficiale dell'Unione europea</w:t>
      </w:r>
      <w:r w:rsidRPr="00BC6CF4">
        <w:rPr>
          <w:rFonts w:ascii="Arial" w:hAnsi="Arial" w:cs="Arial"/>
          <w:sz w:val="15"/>
          <w:szCs w:val="15"/>
        </w:rPr>
        <w:t>, numero di riferimento)]</w:t>
      </w:r>
      <w:r w:rsidRPr="00BC6CF4">
        <w:rPr>
          <w:rFonts w:ascii="Arial" w:hAnsi="Arial" w:cs="Arial"/>
          <w:i/>
          <w:sz w:val="15"/>
          <w:szCs w:val="15"/>
        </w:rPr>
        <w:t>.</w:t>
      </w:r>
    </w:p>
    <w:p w:rsidR="00862072" w:rsidRPr="00BC6CF4" w:rsidRDefault="00862072" w:rsidP="00862072">
      <w:pPr>
        <w:rPr>
          <w:rFonts w:ascii="Arial" w:hAnsi="Arial" w:cs="Arial"/>
          <w:i/>
          <w:sz w:val="15"/>
          <w:szCs w:val="15"/>
        </w:rPr>
      </w:pPr>
      <w:r w:rsidRPr="00BC6CF4">
        <w:rPr>
          <w:rFonts w:ascii="Arial" w:hAnsi="Arial" w:cs="Arial"/>
          <w:i/>
          <w:sz w:val="15"/>
          <w:szCs w:val="15"/>
        </w:rPr>
        <w:t xml:space="preserve"> </w:t>
      </w:r>
    </w:p>
    <w:p w:rsidR="00862072" w:rsidRPr="00BC6CF4" w:rsidRDefault="00862072" w:rsidP="00862072">
      <w:pPr>
        <w:rPr>
          <w:rFonts w:ascii="Arial" w:hAnsi="Arial" w:cs="Arial"/>
          <w:i/>
          <w:sz w:val="14"/>
          <w:szCs w:val="14"/>
        </w:rPr>
      </w:pPr>
    </w:p>
    <w:p w:rsidR="00862072" w:rsidRPr="00BC6CF4" w:rsidRDefault="00862072" w:rsidP="00862072">
      <w:pPr>
        <w:rPr>
          <w:rFonts w:ascii="Arial" w:hAnsi="Arial" w:cs="Arial"/>
          <w:sz w:val="14"/>
          <w:szCs w:val="14"/>
        </w:rPr>
      </w:pPr>
      <w:r w:rsidRPr="00BC6CF4">
        <w:rPr>
          <w:rFonts w:ascii="Arial" w:hAnsi="Arial" w:cs="Arial"/>
          <w:sz w:val="14"/>
          <w:szCs w:val="14"/>
        </w:rPr>
        <w:t>Data, luogo e, se richiesto o necessario, firma/firme: [……………….……]</w:t>
      </w:r>
    </w:p>
    <w:p w:rsidR="00862072" w:rsidRPr="00BC6CF4" w:rsidRDefault="00862072" w:rsidP="00862072">
      <w:pPr>
        <w:pStyle w:val="Titrearticle"/>
        <w:jc w:val="both"/>
        <w:rPr>
          <w:rFonts w:ascii="Arial" w:hAnsi="Arial" w:cs="Arial"/>
          <w:color w:val="auto"/>
          <w:sz w:val="15"/>
          <w:szCs w:val="15"/>
        </w:rPr>
      </w:pPr>
    </w:p>
    <w:p w:rsidR="00862072" w:rsidRPr="00BC6CF4" w:rsidRDefault="00862072" w:rsidP="00862072">
      <w:pPr>
        <w:rPr>
          <w:rFonts w:ascii="Arial" w:hAnsi="Arial" w:cs="Arial"/>
        </w:rPr>
      </w:pPr>
      <w:bookmarkStart w:id="4" w:name="_DV_C939"/>
      <w:bookmarkEnd w:id="4"/>
    </w:p>
    <w:p w:rsidR="00862072" w:rsidRPr="00BC6CF4" w:rsidRDefault="00862072" w:rsidP="00862072">
      <w:pPr>
        <w:autoSpaceDE w:val="0"/>
        <w:autoSpaceDN w:val="0"/>
        <w:adjustRightInd w:val="0"/>
        <w:jc w:val="both"/>
        <w:rPr>
          <w:rFonts w:ascii="Arial" w:hAnsi="Arial" w:cs="Arial"/>
          <w:b/>
        </w:rPr>
      </w:pPr>
    </w:p>
    <w:p w:rsidR="00862072" w:rsidRPr="00BC6CF4" w:rsidRDefault="00862072" w:rsidP="00862072">
      <w:pPr>
        <w:widowControl w:val="0"/>
        <w:autoSpaceDE w:val="0"/>
        <w:autoSpaceDN w:val="0"/>
        <w:adjustRightInd w:val="0"/>
        <w:jc w:val="both"/>
        <w:rPr>
          <w:rFonts w:ascii="Arial" w:hAnsi="Arial" w:cs="Arial"/>
          <w:sz w:val="14"/>
          <w:szCs w:val="14"/>
        </w:rPr>
      </w:pPr>
    </w:p>
    <w:p w:rsidR="00862072" w:rsidRPr="00BC6CF4" w:rsidRDefault="00862072" w:rsidP="00862072">
      <w:pPr>
        <w:widowControl w:val="0"/>
        <w:autoSpaceDE w:val="0"/>
        <w:autoSpaceDN w:val="0"/>
        <w:adjustRightInd w:val="0"/>
        <w:jc w:val="both"/>
        <w:rPr>
          <w:rFonts w:ascii="Arial" w:hAnsi="Arial" w:cs="Arial"/>
          <w:sz w:val="14"/>
          <w:szCs w:val="14"/>
        </w:rPr>
      </w:pPr>
    </w:p>
    <w:p w:rsidR="00862072" w:rsidRPr="00BC6CF4" w:rsidRDefault="00862072" w:rsidP="00862072">
      <w:pPr>
        <w:widowControl w:val="0"/>
        <w:autoSpaceDE w:val="0"/>
        <w:autoSpaceDN w:val="0"/>
        <w:adjustRightInd w:val="0"/>
        <w:jc w:val="both"/>
        <w:rPr>
          <w:rFonts w:ascii="Arial" w:hAnsi="Arial" w:cs="Arial"/>
          <w:sz w:val="14"/>
          <w:szCs w:val="14"/>
        </w:rPr>
      </w:pPr>
    </w:p>
    <w:p w:rsidR="00862072" w:rsidRPr="00BC6CF4" w:rsidRDefault="00862072" w:rsidP="00862072">
      <w:pPr>
        <w:widowControl w:val="0"/>
        <w:autoSpaceDE w:val="0"/>
        <w:autoSpaceDN w:val="0"/>
        <w:adjustRightInd w:val="0"/>
        <w:jc w:val="both"/>
        <w:rPr>
          <w:rFonts w:ascii="Arial" w:hAnsi="Arial" w:cs="Arial"/>
          <w:sz w:val="14"/>
          <w:szCs w:val="14"/>
        </w:rPr>
      </w:pPr>
    </w:p>
    <w:p w:rsidR="00862072" w:rsidRPr="00BC6CF4" w:rsidRDefault="00862072" w:rsidP="00862072">
      <w:pPr>
        <w:widowControl w:val="0"/>
        <w:autoSpaceDE w:val="0"/>
        <w:autoSpaceDN w:val="0"/>
        <w:adjustRightInd w:val="0"/>
        <w:jc w:val="both"/>
        <w:rPr>
          <w:rFonts w:ascii="Arial" w:hAnsi="Arial" w:cs="Arial"/>
          <w:sz w:val="14"/>
          <w:szCs w:val="14"/>
        </w:rPr>
      </w:pPr>
    </w:p>
    <w:p w:rsidR="00862072" w:rsidRPr="00BC6CF4" w:rsidRDefault="00862072" w:rsidP="00862072">
      <w:pPr>
        <w:widowControl w:val="0"/>
        <w:autoSpaceDE w:val="0"/>
        <w:autoSpaceDN w:val="0"/>
        <w:adjustRightInd w:val="0"/>
        <w:jc w:val="both"/>
        <w:rPr>
          <w:rFonts w:ascii="Arial" w:hAnsi="Arial" w:cs="Arial"/>
          <w:sz w:val="14"/>
          <w:szCs w:val="14"/>
        </w:rPr>
      </w:pPr>
    </w:p>
    <w:p w:rsidR="00862072" w:rsidRPr="00BC6CF4" w:rsidRDefault="00862072" w:rsidP="00862072">
      <w:pPr>
        <w:widowControl w:val="0"/>
        <w:autoSpaceDE w:val="0"/>
        <w:autoSpaceDN w:val="0"/>
        <w:adjustRightInd w:val="0"/>
        <w:rPr>
          <w:rFonts w:ascii="Arial" w:hAnsi="Arial" w:cs="Arial"/>
          <w:sz w:val="14"/>
          <w:szCs w:val="14"/>
        </w:rPr>
      </w:pPr>
    </w:p>
    <w:p w:rsidR="00862072" w:rsidRPr="00BC6CF4" w:rsidRDefault="00862072" w:rsidP="00862072">
      <w:pPr>
        <w:widowControl w:val="0"/>
        <w:autoSpaceDE w:val="0"/>
        <w:autoSpaceDN w:val="0"/>
        <w:adjustRightInd w:val="0"/>
        <w:rPr>
          <w:rFonts w:ascii="Arial" w:hAnsi="Arial" w:cs="Arial"/>
          <w:sz w:val="14"/>
          <w:szCs w:val="14"/>
        </w:rPr>
      </w:pPr>
    </w:p>
    <w:p w:rsidR="00862072" w:rsidRPr="00BC6CF4" w:rsidRDefault="00862072" w:rsidP="00862072">
      <w:pPr>
        <w:widowControl w:val="0"/>
        <w:autoSpaceDE w:val="0"/>
        <w:autoSpaceDN w:val="0"/>
        <w:adjustRightInd w:val="0"/>
        <w:jc w:val="both"/>
        <w:rPr>
          <w:rFonts w:ascii="Arial" w:hAnsi="Arial" w:cs="Arial"/>
          <w:sz w:val="14"/>
          <w:szCs w:val="14"/>
        </w:rPr>
      </w:pPr>
    </w:p>
    <w:p w:rsidR="00862072" w:rsidRPr="00BC6CF4" w:rsidRDefault="00862072" w:rsidP="00862072">
      <w:pPr>
        <w:autoSpaceDE w:val="0"/>
        <w:autoSpaceDN w:val="0"/>
        <w:adjustRightInd w:val="0"/>
        <w:jc w:val="both"/>
        <w:rPr>
          <w:rFonts w:ascii="Arial" w:hAnsi="Arial" w:cs="Arial"/>
          <w:b/>
          <w:bCs/>
          <w:i/>
          <w:iCs/>
        </w:rPr>
      </w:pPr>
    </w:p>
    <w:p w:rsidR="00862072" w:rsidRPr="00BC6CF4" w:rsidRDefault="00862072" w:rsidP="00862072">
      <w:pPr>
        <w:spacing w:after="200" w:line="276" w:lineRule="auto"/>
        <w:rPr>
          <w:rFonts w:ascii="Arial" w:hAnsi="Arial" w:cs="Arial"/>
          <w:b/>
          <w:bCs/>
          <w:i/>
          <w:iCs/>
        </w:rPr>
      </w:pPr>
    </w:p>
    <w:p w:rsidR="00862072" w:rsidRPr="00BC6CF4" w:rsidRDefault="00862072" w:rsidP="00862072">
      <w:pPr>
        <w:spacing w:after="160" w:line="259" w:lineRule="auto"/>
        <w:rPr>
          <w:rFonts w:ascii="Arial" w:hAnsi="Arial" w:cs="Arial"/>
          <w:b/>
          <w:bCs/>
          <w:i/>
          <w:iCs/>
        </w:rPr>
      </w:pPr>
    </w:p>
    <w:p w:rsidR="00862072" w:rsidRPr="00BC6CF4" w:rsidRDefault="00862072" w:rsidP="00862072">
      <w:pPr>
        <w:spacing w:after="200" w:line="276" w:lineRule="auto"/>
        <w:rPr>
          <w:rFonts w:ascii="Arial" w:hAnsi="Arial" w:cs="Arial"/>
        </w:rPr>
      </w:pPr>
    </w:p>
    <w:p w:rsidR="00862072" w:rsidRPr="00BC6CF4" w:rsidRDefault="00862072" w:rsidP="00862072">
      <w:pPr>
        <w:pStyle w:val="StileBollo"/>
        <w:spacing w:line="240" w:lineRule="auto"/>
        <w:ind w:left="5040"/>
        <w:rPr>
          <w:rFonts w:ascii="Arial" w:hAnsi="Arial" w:cs="Arial"/>
          <w:b w:val="0"/>
          <w:bCs w:val="0"/>
          <w:sz w:val="20"/>
          <w:szCs w:val="20"/>
          <w:lang w:eastAsia="ko-KR"/>
        </w:rPr>
      </w:pPr>
    </w:p>
    <w:p w:rsidR="00862072" w:rsidRPr="00BC6CF4" w:rsidRDefault="007F2C62" w:rsidP="00862072">
      <w:pPr>
        <w:spacing w:after="200" w:line="276" w:lineRule="auto"/>
        <w:rPr>
          <w:rFonts w:ascii="Arial" w:hAnsi="Arial" w:cs="Arial"/>
          <w:b/>
          <w:bCs/>
        </w:rPr>
      </w:pPr>
      <w:r>
        <w:rPr>
          <w:noProof/>
          <w:lang w:eastAsia="it-IT"/>
        </w:rPr>
        <mc:AlternateContent>
          <mc:Choice Requires="wps">
            <w:drawing>
              <wp:anchor distT="36576" distB="36576" distL="36576" distR="36576" simplePos="0" relativeHeight="251665408" behindDoc="0" locked="0" layoutInCell="1" allowOverlap="1" wp14:anchorId="3C88C86E" wp14:editId="667E090A">
                <wp:simplePos x="0" y="0"/>
                <wp:positionH relativeFrom="column">
                  <wp:posOffset>4335780</wp:posOffset>
                </wp:positionH>
                <wp:positionV relativeFrom="paragraph">
                  <wp:posOffset>14605</wp:posOffset>
                </wp:positionV>
                <wp:extent cx="1257300" cy="625475"/>
                <wp:effectExtent l="0" t="0" r="19050" b="2222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2547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E6D19" id="Rettangolo 13" o:spid="_x0000_s1026" style="position:absolute;margin-left:341.4pt;margin-top:1.15pt;width:99pt;height:49.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" filled="f" strokeweight="1.5pt">
                <v:shadow color="#ccc"/>
                <v:textbox inset="2.88pt,2.88pt,2.88pt,2.88pt"/>
              </v:rect>
            </w:pict>
          </mc:Fallback>
        </mc:AlternateContent>
      </w:r>
      <w:r w:rsidR="00862072" w:rsidRPr="00BC6CF4">
        <w:rPr>
          <w:rFonts w:ascii="Arial" w:hAnsi="Arial" w:cs="Arial"/>
          <w:b/>
          <w:bCs/>
          <w:caps/>
        </w:rPr>
        <w:t>ALLegato</w:t>
      </w:r>
      <w:r w:rsidR="00862072" w:rsidRPr="00BC6CF4">
        <w:rPr>
          <w:rFonts w:ascii="Arial" w:hAnsi="Arial" w:cs="Arial"/>
          <w:b/>
          <w:bCs/>
        </w:rPr>
        <w:t xml:space="preserve"> 3 - </w:t>
      </w:r>
      <w:r w:rsidR="00862072" w:rsidRPr="00BC6CF4">
        <w:rPr>
          <w:rFonts w:ascii="Arial" w:hAnsi="Arial" w:cs="Arial"/>
          <w:b/>
        </w:rPr>
        <w:t>Schema offerta economica</w:t>
      </w:r>
    </w:p>
    <w:p w:rsidR="00862072" w:rsidRPr="00BC6CF4" w:rsidRDefault="00862072" w:rsidP="007F2C62">
      <w:pPr>
        <w:jc w:val="right"/>
        <w:rPr>
          <w:rFonts w:ascii="Arial" w:hAnsi="Arial" w:cs="Arial"/>
          <w:b/>
          <w:bCs/>
        </w:rPr>
      </w:pPr>
      <w:r w:rsidRPr="00BC6CF4">
        <w:rPr>
          <w:rFonts w:ascii="Arial" w:hAnsi="Arial" w:cs="Arial"/>
          <w:b/>
          <w:bCs/>
        </w:rPr>
        <w:t>Marca da Bollo</w:t>
      </w:r>
    </w:p>
    <w:p w:rsidR="00862072" w:rsidRPr="00BC6CF4" w:rsidRDefault="007F2C62" w:rsidP="007F2C62">
      <w:pPr>
        <w:ind w:left="7090" w:firstLine="709"/>
        <w:rPr>
          <w:rFonts w:ascii="Arial" w:hAnsi="Arial" w:cs="Arial"/>
          <w:b/>
          <w:bCs/>
        </w:rPr>
      </w:pPr>
      <w:r>
        <w:rPr>
          <w:rFonts w:ascii="Arial" w:hAnsi="Arial" w:cs="Arial"/>
          <w:b/>
          <w:bCs/>
        </w:rPr>
        <w:t xml:space="preserve">€ </w:t>
      </w:r>
      <w:r w:rsidR="00862072" w:rsidRPr="00BC6CF4">
        <w:rPr>
          <w:rFonts w:ascii="Arial" w:hAnsi="Arial" w:cs="Arial"/>
          <w:b/>
          <w:bCs/>
        </w:rPr>
        <w:t xml:space="preserve">16,00 </w:t>
      </w:r>
    </w:p>
    <w:p w:rsidR="00862072" w:rsidRPr="00BC6CF4" w:rsidRDefault="00862072" w:rsidP="00862072">
      <w:pPr>
        <w:rPr>
          <w:rFonts w:ascii="Arial" w:hAnsi="Arial" w:cs="Arial"/>
          <w:b/>
          <w:bCs/>
        </w:rPr>
      </w:pPr>
    </w:p>
    <w:p w:rsidR="00862072" w:rsidRPr="00BC6CF4" w:rsidRDefault="00862072" w:rsidP="00862072">
      <w:pPr>
        <w:rPr>
          <w:rFonts w:ascii="Arial" w:hAnsi="Arial" w:cs="Arial"/>
          <w:b/>
          <w:bCs/>
        </w:rPr>
      </w:pPr>
    </w:p>
    <w:p w:rsidR="00862072" w:rsidRPr="00BC6CF4" w:rsidRDefault="00862072" w:rsidP="00862072">
      <w:pPr>
        <w:rPr>
          <w:rFonts w:ascii="Arial" w:hAnsi="Arial" w:cs="Arial"/>
          <w:b/>
          <w:bCs/>
        </w:rPr>
      </w:pPr>
    </w:p>
    <w:p w:rsidR="00862072" w:rsidRPr="00BC6CF4" w:rsidRDefault="00862072" w:rsidP="00862072">
      <w:pPr>
        <w:rPr>
          <w:rFonts w:ascii="Arial" w:hAnsi="Arial" w:cs="Arial"/>
          <w:b/>
          <w:bCs/>
        </w:rPr>
      </w:pPr>
    </w:p>
    <w:p w:rsidR="00862072" w:rsidRPr="00BC6CF4" w:rsidRDefault="00862072" w:rsidP="00862072">
      <w:pPr>
        <w:rPr>
          <w:rFonts w:ascii="Arial" w:hAnsi="Arial" w:cs="Arial"/>
          <w:b/>
          <w:bCs/>
        </w:rPr>
      </w:pPr>
      <w:r w:rsidRPr="00BC6CF4">
        <w:rPr>
          <w:rFonts w:ascii="Arial" w:hAnsi="Arial" w:cs="Arial"/>
          <w:b/>
          <w:bCs/>
        </w:rPr>
        <w:t>MODULO OFFERTA ECONOMICA</w:t>
      </w:r>
    </w:p>
    <w:p w:rsidR="00862072" w:rsidRPr="00BC6CF4" w:rsidRDefault="00862072" w:rsidP="00862072">
      <w:pPr>
        <w:jc w:val="both"/>
        <w:rPr>
          <w:rFonts w:ascii="Arial" w:hAnsi="Arial" w:cs="Arial"/>
          <w:b/>
          <w:bCs/>
        </w:rPr>
      </w:pPr>
      <w:r w:rsidRPr="00BC6CF4">
        <w:rPr>
          <w:rFonts w:ascii="Arial" w:hAnsi="Arial" w:cs="Arial"/>
        </w:rPr>
        <w:t xml:space="preserve">Offerta economica relativa all’affidamento del </w:t>
      </w:r>
      <w:r w:rsidRPr="00BC6CF4">
        <w:rPr>
          <w:rFonts w:ascii="Arial" w:hAnsi="Arial" w:cs="Arial"/>
          <w:u w:val="single"/>
        </w:rPr>
        <w:t>servizio di assistenza tecnica al  POR Marche FESR 2014-20</w:t>
      </w:r>
    </w:p>
    <w:p w:rsidR="00862072" w:rsidRPr="00BC6CF4" w:rsidRDefault="00862072" w:rsidP="00862072">
      <w:pPr>
        <w:pStyle w:val="Titolo20"/>
        <w:widowControl/>
        <w:rPr>
          <w:sz w:val="20"/>
          <w:szCs w:val="20"/>
          <w:u w:val="single"/>
        </w:rPr>
      </w:pPr>
    </w:p>
    <w:p w:rsidR="00862072" w:rsidRPr="00BC6CF4" w:rsidRDefault="00862072" w:rsidP="00862072">
      <w:pPr>
        <w:pStyle w:val="Titolo20"/>
        <w:widowControl/>
        <w:rPr>
          <w:sz w:val="20"/>
          <w:szCs w:val="20"/>
          <w:u w:val="single"/>
        </w:rPr>
      </w:pPr>
      <w:r w:rsidRPr="00BC6CF4">
        <w:rPr>
          <w:sz w:val="20"/>
          <w:szCs w:val="20"/>
          <w:u w:val="single"/>
        </w:rPr>
        <w:t>BASE DI GARA: € ……………..………. EURO (IVA esclusa)</w:t>
      </w:r>
    </w:p>
    <w:p w:rsidR="00862072" w:rsidRPr="00BC6CF4" w:rsidRDefault="00862072" w:rsidP="00862072">
      <w:pPr>
        <w:pStyle w:val="Predefinito"/>
        <w:spacing w:after="200" w:line="276" w:lineRule="atLeast"/>
        <w:rPr>
          <w:rFonts w:ascii="Arial" w:hAnsi="Arial" w:cs="Arial"/>
          <w:color w:val="auto"/>
        </w:rPr>
      </w:pPr>
    </w:p>
    <w:p w:rsidR="00862072" w:rsidRPr="00BC6CF4" w:rsidRDefault="00862072" w:rsidP="00862072">
      <w:pPr>
        <w:pStyle w:val="Predefinito"/>
        <w:spacing w:after="200" w:line="276" w:lineRule="atLeast"/>
        <w:rPr>
          <w:rFonts w:ascii="Arial" w:hAnsi="Arial" w:cs="Arial"/>
          <w:color w:val="auto"/>
        </w:rPr>
      </w:pPr>
      <w:r w:rsidRPr="00BC6CF4">
        <w:rPr>
          <w:rFonts w:ascii="Arial" w:hAnsi="Arial" w:cs="Arial"/>
          <w:color w:val="auto"/>
        </w:rPr>
        <w:t>Ragione sociale della ditta_____________________________________________________________</w:t>
      </w:r>
    </w:p>
    <w:p w:rsidR="00862072" w:rsidRPr="00BC6CF4" w:rsidRDefault="00862072" w:rsidP="00862072">
      <w:pPr>
        <w:pStyle w:val="Predefinito"/>
        <w:spacing w:after="200" w:line="276" w:lineRule="atLeast"/>
        <w:rPr>
          <w:rFonts w:ascii="Arial" w:hAnsi="Arial" w:cs="Arial"/>
          <w:color w:val="auto"/>
        </w:rPr>
      </w:pPr>
      <w:r w:rsidRPr="00BC6CF4">
        <w:rPr>
          <w:rFonts w:ascii="Arial" w:hAnsi="Arial" w:cs="Arial"/>
          <w:color w:val="auto"/>
        </w:rPr>
        <w:t>Indirizzo (Via, numero civico, Cap.,  Città_________________________________________________</w:t>
      </w:r>
    </w:p>
    <w:p w:rsidR="00862072" w:rsidRPr="00BC6CF4" w:rsidRDefault="00862072" w:rsidP="00862072">
      <w:pPr>
        <w:pStyle w:val="Predefinito"/>
        <w:spacing w:after="200" w:line="276" w:lineRule="atLeast"/>
        <w:rPr>
          <w:rFonts w:ascii="Arial" w:hAnsi="Arial" w:cs="Arial"/>
          <w:color w:val="auto"/>
        </w:rPr>
      </w:pPr>
      <w:r w:rsidRPr="00BC6CF4">
        <w:rPr>
          <w:rFonts w:ascii="Arial" w:hAnsi="Arial" w:cs="Arial"/>
          <w:color w:val="auto"/>
        </w:rPr>
        <w:t>Partita IVA ____________________________</w:t>
      </w:r>
    </w:p>
    <w:p w:rsidR="00862072" w:rsidRPr="00BC6CF4" w:rsidRDefault="00862072" w:rsidP="00862072">
      <w:pPr>
        <w:pStyle w:val="Predefinito"/>
        <w:spacing w:after="200" w:line="276" w:lineRule="atLeast"/>
        <w:rPr>
          <w:rFonts w:ascii="Arial" w:hAnsi="Arial" w:cs="Arial"/>
          <w:color w:val="auto"/>
        </w:rPr>
      </w:pPr>
      <w:r w:rsidRPr="00BC6CF4">
        <w:rPr>
          <w:rFonts w:ascii="Arial" w:hAnsi="Arial" w:cs="Arial"/>
          <w:color w:val="auto"/>
        </w:rPr>
        <w:t>Codice Fiscale __________________________</w:t>
      </w:r>
    </w:p>
    <w:p w:rsidR="00862072" w:rsidRPr="00BC6CF4" w:rsidRDefault="00862072" w:rsidP="00862072">
      <w:pPr>
        <w:rPr>
          <w:rFonts w:ascii="Arial" w:hAnsi="Arial" w:cs="Arial"/>
          <w:b/>
          <w:bCs/>
        </w:rPr>
      </w:pPr>
    </w:p>
    <w:p w:rsidR="00862072" w:rsidRPr="00BC6CF4" w:rsidRDefault="00862072" w:rsidP="00862072">
      <w:pPr>
        <w:rPr>
          <w:rFonts w:ascii="Arial" w:hAnsi="Arial" w:cs="Arial"/>
          <w:b/>
          <w:bCs/>
        </w:rPr>
      </w:pPr>
      <w:r w:rsidRPr="00BC6CF4">
        <w:rPr>
          <w:rFonts w:ascii="Arial" w:hAnsi="Arial" w:cs="Arial"/>
          <w:b/>
          <w:bCs/>
        </w:rPr>
        <w:t>TOTALE GENERALE, IVA ESCLUSA, EURO:</w:t>
      </w:r>
    </w:p>
    <w:p w:rsidR="00862072" w:rsidRPr="00BC6CF4" w:rsidRDefault="00862072" w:rsidP="00862072">
      <w:pPr>
        <w:rPr>
          <w:rFonts w:ascii="Arial" w:hAnsi="Arial" w:cs="Arial"/>
          <w:b/>
          <w:bCs/>
        </w:rPr>
      </w:pPr>
    </w:p>
    <w:p w:rsidR="00862072" w:rsidRPr="00BC6CF4" w:rsidRDefault="00862072" w:rsidP="00862072">
      <w:pPr>
        <w:rPr>
          <w:rFonts w:ascii="Arial" w:hAnsi="Arial" w:cs="Arial"/>
          <w:b/>
          <w:bCs/>
        </w:rPr>
      </w:pPr>
      <w:r w:rsidRPr="00BC6CF4">
        <w:rPr>
          <w:rFonts w:ascii="Arial" w:hAnsi="Arial" w:cs="Arial"/>
          <w:b/>
          <w:bCs/>
        </w:rPr>
        <w:t>in cifre           … … … … …</w:t>
      </w:r>
    </w:p>
    <w:p w:rsidR="00862072" w:rsidRPr="00BC6CF4" w:rsidRDefault="00862072" w:rsidP="00862072">
      <w:pPr>
        <w:rPr>
          <w:rFonts w:ascii="Arial" w:hAnsi="Arial" w:cs="Arial"/>
          <w:b/>
          <w:bCs/>
        </w:rPr>
      </w:pPr>
    </w:p>
    <w:p w:rsidR="00862072" w:rsidRPr="00BC6CF4" w:rsidRDefault="00862072" w:rsidP="00862072">
      <w:pPr>
        <w:rPr>
          <w:rFonts w:ascii="Arial" w:hAnsi="Arial" w:cs="Arial"/>
          <w:b/>
          <w:bCs/>
        </w:rPr>
      </w:pPr>
      <w:r w:rsidRPr="00BC6CF4">
        <w:rPr>
          <w:rFonts w:ascii="Arial" w:hAnsi="Arial" w:cs="Arial"/>
          <w:b/>
          <w:bCs/>
        </w:rPr>
        <w:t>in lettere        … … … … …</w:t>
      </w:r>
    </w:p>
    <w:p w:rsidR="00862072" w:rsidRPr="00BC6CF4" w:rsidRDefault="00862072" w:rsidP="00862072">
      <w:pPr>
        <w:rPr>
          <w:rFonts w:ascii="Arial" w:hAnsi="Arial" w:cs="Arial"/>
          <w:b/>
          <w:bCs/>
        </w:rPr>
      </w:pPr>
    </w:p>
    <w:p w:rsidR="00862072" w:rsidRPr="00BC6CF4" w:rsidRDefault="00862072" w:rsidP="00862072">
      <w:pPr>
        <w:rPr>
          <w:rFonts w:ascii="Arial" w:hAnsi="Arial" w:cs="Arial"/>
          <w:b/>
          <w:bCs/>
        </w:rPr>
      </w:pPr>
      <w:r w:rsidRPr="00BC6CF4">
        <w:rPr>
          <w:rFonts w:ascii="Arial" w:hAnsi="Arial" w:cs="Arial"/>
          <w:b/>
          <w:bCs/>
        </w:rPr>
        <w:t>pari ad un ribasso % di ______ (in lettere__________________)sull’importo a base d’asta di € 1.200.000.00</w:t>
      </w:r>
    </w:p>
    <w:p w:rsidR="00862072" w:rsidRPr="00BC6CF4" w:rsidRDefault="00862072" w:rsidP="00862072">
      <w:pPr>
        <w:rPr>
          <w:rFonts w:ascii="Arial" w:hAnsi="Arial" w:cs="Arial"/>
        </w:rPr>
      </w:pPr>
    </w:p>
    <w:p w:rsidR="00862072" w:rsidRPr="00BC6CF4" w:rsidRDefault="00862072" w:rsidP="00862072">
      <w:pPr>
        <w:rPr>
          <w:rFonts w:ascii="Arial" w:hAnsi="Arial" w:cs="Arial"/>
        </w:rPr>
      </w:pPr>
      <w:r w:rsidRPr="00BC6CF4">
        <w:rPr>
          <w:rFonts w:ascii="Arial" w:hAnsi="Arial" w:cs="Arial"/>
        </w:rPr>
        <w:t>La sottoscritta società elegge il proprio domicilio legale in:</w:t>
      </w:r>
    </w:p>
    <w:p w:rsidR="00862072" w:rsidRPr="00BC6CF4" w:rsidRDefault="00862072" w:rsidP="00862072">
      <w:pPr>
        <w:rPr>
          <w:rFonts w:ascii="Arial" w:hAnsi="Arial" w:cs="Arial"/>
        </w:rPr>
      </w:pPr>
    </w:p>
    <w:p w:rsidR="00862072" w:rsidRPr="00BC6CF4" w:rsidRDefault="00862072" w:rsidP="00862072">
      <w:pPr>
        <w:pStyle w:val="Titolo20"/>
        <w:rPr>
          <w:b w:val="0"/>
          <w:bCs w:val="0"/>
          <w:sz w:val="20"/>
          <w:szCs w:val="20"/>
        </w:rPr>
      </w:pPr>
      <w:r w:rsidRPr="00BC6CF4">
        <w:rPr>
          <w:b w:val="0"/>
          <w:bCs w:val="0"/>
          <w:sz w:val="20"/>
          <w:szCs w:val="20"/>
        </w:rPr>
        <w:t>………………………………………………………………………………………………………………………</w:t>
      </w:r>
    </w:p>
    <w:p w:rsidR="00862072" w:rsidRPr="00BC6CF4" w:rsidRDefault="00862072" w:rsidP="00862072">
      <w:pPr>
        <w:rPr>
          <w:rFonts w:ascii="Arial" w:hAnsi="Arial" w:cs="Arial"/>
        </w:rPr>
      </w:pPr>
    </w:p>
    <w:p w:rsidR="00862072" w:rsidRPr="00BC6CF4" w:rsidRDefault="00862072" w:rsidP="00862072">
      <w:pPr>
        <w:rPr>
          <w:rFonts w:ascii="Arial" w:hAnsi="Arial" w:cs="Arial"/>
        </w:rPr>
      </w:pPr>
    </w:p>
    <w:p w:rsidR="00862072" w:rsidRPr="00BC6CF4" w:rsidRDefault="00862072" w:rsidP="00862072">
      <w:pPr>
        <w:rPr>
          <w:rFonts w:ascii="Arial" w:hAnsi="Arial" w:cs="Arial"/>
        </w:rPr>
      </w:pPr>
      <w:r w:rsidRPr="00BC6CF4">
        <w:rPr>
          <w:rFonts w:ascii="Arial" w:hAnsi="Arial" w:cs="Arial"/>
        </w:rPr>
        <w:t xml:space="preserve">Data </w:t>
      </w:r>
    </w:p>
    <w:p w:rsidR="00862072" w:rsidRPr="00BC6CF4" w:rsidRDefault="00862072" w:rsidP="00862072">
      <w:pPr>
        <w:rPr>
          <w:rFonts w:ascii="Arial" w:hAnsi="Arial" w:cs="Arial"/>
        </w:rPr>
      </w:pPr>
    </w:p>
    <w:p w:rsidR="00862072" w:rsidRPr="00BC6CF4" w:rsidRDefault="00862072" w:rsidP="00862072">
      <w:pPr>
        <w:pStyle w:val="Predefinito"/>
        <w:spacing w:after="200" w:line="276" w:lineRule="atLeast"/>
        <w:rPr>
          <w:rFonts w:ascii="Arial" w:hAnsi="Arial" w:cs="Arial"/>
          <w:color w:val="auto"/>
        </w:rPr>
      </w:pPr>
      <w:r w:rsidRPr="00BC6CF4">
        <w:rPr>
          <w:rFonts w:ascii="Arial" w:hAnsi="Arial" w:cs="Arial"/>
          <w:color w:val="auto"/>
        </w:rPr>
        <w:t xml:space="preserve">                                                                                                 Sottoscrizione per accettazione</w:t>
      </w:r>
      <w:r w:rsidRPr="00BC6CF4">
        <w:rPr>
          <w:rFonts w:ascii="Arial" w:hAnsi="Arial" w:cs="Arial"/>
          <w:color w:val="auto"/>
        </w:rPr>
        <w:tab/>
      </w:r>
    </w:p>
    <w:p w:rsidR="00862072" w:rsidRPr="00BC6CF4" w:rsidRDefault="00862072" w:rsidP="00862072">
      <w:pPr>
        <w:pStyle w:val="Predefinito"/>
        <w:spacing w:after="200" w:line="276" w:lineRule="atLeast"/>
        <w:rPr>
          <w:rFonts w:ascii="Arial" w:hAnsi="Arial" w:cs="Arial"/>
          <w:color w:val="auto"/>
        </w:rPr>
      </w:pPr>
      <w:r w:rsidRPr="00BC6CF4">
        <w:rPr>
          <w:rFonts w:ascii="Arial" w:hAnsi="Arial" w:cs="Arial"/>
          <w:color w:val="auto"/>
        </w:rPr>
        <w:t xml:space="preserve">                                                                                        (timbro e firma del legale rappresentante)</w:t>
      </w:r>
    </w:p>
    <w:p w:rsidR="00862072" w:rsidRPr="00BC6CF4" w:rsidRDefault="00862072" w:rsidP="00862072">
      <w:pPr>
        <w:spacing w:after="200" w:line="276" w:lineRule="auto"/>
        <w:rPr>
          <w:rFonts w:ascii="Arial" w:hAnsi="Arial" w:cs="Arial"/>
          <w:b/>
          <w:bCs/>
        </w:rPr>
      </w:pPr>
    </w:p>
    <w:sectPr w:rsidR="00862072" w:rsidRPr="00BC6CF4" w:rsidSect="00C6142A">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4AF" w:rsidRDefault="00AC54AF" w:rsidP="00862072">
      <w:r>
        <w:separator/>
      </w:r>
    </w:p>
  </w:endnote>
  <w:endnote w:type="continuationSeparator" w:id="0">
    <w:p w:rsidR="00AC54AF" w:rsidRDefault="00AC54AF" w:rsidP="0086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Book Antiqua">
    <w:altName w:val="Palatino Linotype"/>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4AF" w:rsidRDefault="00AC54AF" w:rsidP="00862072">
      <w:r>
        <w:separator/>
      </w:r>
    </w:p>
  </w:footnote>
  <w:footnote w:type="continuationSeparator" w:id="0">
    <w:p w:rsidR="00AC54AF" w:rsidRDefault="00AC54AF" w:rsidP="00862072">
      <w:r>
        <w:continuationSeparator/>
      </w:r>
    </w:p>
  </w:footnote>
  <w:footnote w:id="1">
    <w:p w:rsidR="00862072" w:rsidRDefault="00862072" w:rsidP="00862072">
      <w:pPr>
        <w:tabs>
          <w:tab w:val="left" w:pos="284"/>
        </w:tabs>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62072" w:rsidRDefault="00862072" w:rsidP="00862072">
      <w:pPr>
        <w:pStyle w:val="Testonotaapidipagina"/>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62072" w:rsidRDefault="00862072" w:rsidP="00862072">
      <w:pPr>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62072" w:rsidRDefault="00862072" w:rsidP="00862072">
      <w:pPr>
        <w:tabs>
          <w:tab w:val="left" w:pos="284"/>
        </w:tabs>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62072" w:rsidRDefault="00862072" w:rsidP="00862072">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862072" w:rsidRDefault="00862072" w:rsidP="00862072">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62072" w:rsidRPr="001F35A9" w:rsidRDefault="00862072" w:rsidP="00862072">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62072" w:rsidRPr="001F35A9" w:rsidRDefault="00862072" w:rsidP="00862072">
      <w:pPr>
        <w:pStyle w:val="Testonotaapidipagina"/>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62072" w:rsidRPr="001F35A9" w:rsidRDefault="00862072" w:rsidP="00862072">
      <w:pPr>
        <w:pStyle w:val="Testonotaapidipagina"/>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62072" w:rsidRDefault="00862072" w:rsidP="00862072">
      <w:pPr>
        <w:pStyle w:val="Testonotaapidipagina"/>
        <w:ind w:left="284" w:firstLine="0"/>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62072" w:rsidRDefault="00862072" w:rsidP="00862072">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62072" w:rsidRDefault="00862072" w:rsidP="00862072">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62072" w:rsidRDefault="00862072" w:rsidP="00862072">
      <w:pPr>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62072" w:rsidRDefault="00862072" w:rsidP="00862072">
      <w:pPr>
        <w:tabs>
          <w:tab w:val="left" w:pos="284"/>
        </w:tabs>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62072" w:rsidRDefault="00862072" w:rsidP="00862072">
      <w:pPr>
        <w:ind w:left="284" w:right="-1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62072" w:rsidRDefault="00862072" w:rsidP="00862072">
      <w:pPr>
        <w:ind w:left="284" w:right="-1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62072" w:rsidRDefault="00862072" w:rsidP="00862072">
      <w:pPr>
        <w:ind w:left="284" w:right="-1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62072" w:rsidRDefault="00862072" w:rsidP="00862072">
      <w:pPr>
        <w:ind w:left="284" w:right="-1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62072" w:rsidRDefault="00862072" w:rsidP="00862072">
      <w:pPr>
        <w:tabs>
          <w:tab w:val="left" w:pos="284"/>
        </w:tabs>
        <w:ind w:left="284" w:right="-1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862072" w:rsidRDefault="00862072" w:rsidP="00862072">
      <w:pPr>
        <w:ind w:left="284" w:right="-1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862072" w:rsidRDefault="00862072" w:rsidP="00862072">
      <w:pPr>
        <w:ind w:left="284" w:right="-1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62072" w:rsidRDefault="00862072" w:rsidP="00862072">
      <w:pPr>
        <w:tabs>
          <w:tab w:val="left" w:pos="284"/>
        </w:tabs>
        <w:ind w:right="-143"/>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62072" w:rsidRDefault="00862072" w:rsidP="00862072">
      <w:pPr>
        <w:tabs>
          <w:tab w:val="left" w:pos="284"/>
        </w:tabs>
        <w:ind w:right="-143"/>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62072" w:rsidRDefault="00862072" w:rsidP="00862072">
      <w:pPr>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62072" w:rsidRDefault="00862072" w:rsidP="00862072">
      <w:pPr>
        <w:tabs>
          <w:tab w:val="left" w:pos="284"/>
        </w:tabs>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62072" w:rsidRDefault="00862072" w:rsidP="00862072">
      <w:pPr>
        <w:tabs>
          <w:tab w:val="left" w:pos="284"/>
        </w:tabs>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62072" w:rsidRDefault="00862072" w:rsidP="00862072">
      <w:pPr>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62072" w:rsidRDefault="00862072" w:rsidP="00862072">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62072" w:rsidRDefault="00862072" w:rsidP="00862072">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62072" w:rsidRDefault="00862072" w:rsidP="00862072">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62072" w:rsidRDefault="00862072" w:rsidP="00862072">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62072" w:rsidRDefault="00862072" w:rsidP="00862072">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62072" w:rsidRDefault="00862072" w:rsidP="00862072">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62072" w:rsidRDefault="00862072" w:rsidP="00862072">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62072" w:rsidRDefault="00862072" w:rsidP="00862072">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62072" w:rsidRDefault="00862072" w:rsidP="00862072">
      <w:pPr>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62072" w:rsidRDefault="00862072" w:rsidP="00862072">
      <w:pPr>
        <w:ind w:right="-1"/>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62072" w:rsidRDefault="00862072" w:rsidP="00862072">
      <w:pPr>
        <w:ind w:right="-1"/>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62072" w:rsidRDefault="00862072" w:rsidP="00862072">
      <w:pPr>
        <w:ind w:right="-1"/>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62072" w:rsidRDefault="00862072" w:rsidP="00862072">
      <w:pPr>
        <w:ind w:left="284" w:right="-1"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862072" w:rsidRDefault="00862072" w:rsidP="00862072">
      <w:pPr>
        <w:ind w:left="284" w:right="-1"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62072" w:rsidRDefault="00862072" w:rsidP="00862072">
      <w:pPr>
        <w:ind w:left="284" w:right="-1"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62072" w:rsidRDefault="00862072" w:rsidP="00862072">
      <w:pPr>
        <w:ind w:left="284" w:right="-1"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62072" w:rsidRDefault="00862072" w:rsidP="00862072">
      <w:pPr>
        <w:tabs>
          <w:tab w:val="left" w:pos="284"/>
        </w:tabs>
        <w:ind w:left="284" w:right="-1"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62072" w:rsidRDefault="00862072" w:rsidP="00862072">
      <w:pPr>
        <w:ind w:left="284" w:right="-1"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rPr>
    </w:lvl>
    <w:lvl w:ilvl="1">
      <w:start w:val="1"/>
      <w:numFmt w:val="bullet"/>
      <w:lvlText w:val="▫"/>
      <w:lvlJc w:val="left"/>
      <w:pPr>
        <w:tabs>
          <w:tab w:val="num" w:pos="0"/>
        </w:tabs>
        <w:ind w:left="227" w:hanging="114"/>
      </w:pPr>
      <w:rPr>
        <w:rFonts w:ascii="Segoe UI" w:hAnsi="Segoe UI"/>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F"/>
    <w:multiLevelType w:val="multilevel"/>
    <w:tmpl w:val="770EB7DA"/>
    <w:name w:val="WW8Num16"/>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4">
    <w:nsid w:val="022D308C"/>
    <w:multiLevelType w:val="singleLevel"/>
    <w:tmpl w:val="62466D70"/>
    <w:lvl w:ilvl="0">
      <w:start w:val="1"/>
      <w:numFmt w:val="decimal"/>
      <w:pStyle w:val="Titolobando"/>
      <w:lvlText w:val="%1."/>
      <w:lvlJc w:val="left"/>
      <w:pPr>
        <w:tabs>
          <w:tab w:val="num" w:pos="360"/>
        </w:tabs>
        <w:ind w:left="360" w:hanging="360"/>
      </w:pPr>
      <w:rPr>
        <w:rFonts w:ascii="Times New Roman" w:hAnsi="Times New Roman" w:cs="Times New Roman" w:hint="default"/>
      </w:rPr>
    </w:lvl>
  </w:abstractNum>
  <w:abstractNum w:abstractNumId="15">
    <w:nsid w:val="04141C80"/>
    <w:multiLevelType w:val="hybridMultilevel"/>
    <w:tmpl w:val="E564DE9C"/>
    <w:lvl w:ilvl="0" w:tplc="0D3055F0">
      <w:start w:val="2"/>
      <w:numFmt w:val="bullet"/>
      <w:lvlText w:val="–"/>
      <w:lvlJc w:val="left"/>
      <w:pPr>
        <w:tabs>
          <w:tab w:val="num" w:pos="720"/>
        </w:tabs>
        <w:ind w:left="720" w:hanging="360"/>
      </w:pPr>
      <w:rPr>
        <w:rFonts w:ascii="Arial" w:eastAsia="Times New Roman" w:hAnsi="Arial" w:hint="default"/>
        <w:b/>
        <w:i/>
        <w:sz w:val="28"/>
      </w:rPr>
    </w:lvl>
    <w:lvl w:ilvl="1" w:tplc="A600C580">
      <w:numFmt w:val="bullet"/>
      <w:lvlText w:val="-"/>
      <w:lvlJc w:val="left"/>
      <w:pPr>
        <w:tabs>
          <w:tab w:val="num" w:pos="1470"/>
        </w:tabs>
        <w:ind w:left="1470" w:hanging="390"/>
      </w:pPr>
      <w:rPr>
        <w:rFonts w:ascii="Arial" w:eastAsia="Times New Roman" w:hAnsi="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046C4783"/>
    <w:multiLevelType w:val="hybridMultilevel"/>
    <w:tmpl w:val="AD924776"/>
    <w:lvl w:ilvl="0" w:tplc="0410000F">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tplc="0410000F">
      <w:start w:val="1"/>
      <w:numFmt w:val="decimal"/>
      <w:lvlText w:val="%2."/>
      <w:lvlJc w:val="left"/>
      <w:pPr>
        <w:tabs>
          <w:tab w:val="num" w:pos="360"/>
        </w:tabs>
        <w:ind w:left="360" w:hanging="360"/>
      </w:pPr>
      <w:rPr>
        <w:rFonts w:ascii="Times New Roman" w:hAnsi="Times New Roman" w:cs="Times New Roman" w:hint="default"/>
        <w:b w:val="0"/>
        <w:bCs w:val="0"/>
        <w:i w:val="0"/>
        <w:iCs w:val="0"/>
      </w:rPr>
    </w:lvl>
    <w:lvl w:ilvl="2" w:tplc="0410001B">
      <w:start w:val="1"/>
      <w:numFmt w:val="lowerRoman"/>
      <w:lvlText w:val="%3."/>
      <w:lvlJc w:val="right"/>
      <w:pPr>
        <w:tabs>
          <w:tab w:val="num" w:pos="1080"/>
        </w:tabs>
        <w:ind w:left="1080" w:hanging="180"/>
      </w:pPr>
      <w:rPr>
        <w:rFonts w:ascii="Times New Roman" w:hAnsi="Times New Roman" w:cs="Times New Roman"/>
      </w:rPr>
    </w:lvl>
    <w:lvl w:ilvl="3" w:tplc="0410000F">
      <w:start w:val="1"/>
      <w:numFmt w:val="decimal"/>
      <w:lvlText w:val="%4."/>
      <w:lvlJc w:val="left"/>
      <w:pPr>
        <w:tabs>
          <w:tab w:val="num" w:pos="1800"/>
        </w:tabs>
        <w:ind w:left="1800" w:hanging="360"/>
      </w:pPr>
      <w:rPr>
        <w:rFonts w:ascii="Times New Roman" w:hAnsi="Times New Roman" w:cs="Times New Roman"/>
      </w:rPr>
    </w:lvl>
    <w:lvl w:ilvl="4" w:tplc="04100019">
      <w:start w:val="1"/>
      <w:numFmt w:val="lowerLetter"/>
      <w:lvlText w:val="%5."/>
      <w:lvlJc w:val="left"/>
      <w:pPr>
        <w:tabs>
          <w:tab w:val="num" w:pos="2520"/>
        </w:tabs>
        <w:ind w:left="2520" w:hanging="360"/>
      </w:pPr>
      <w:rPr>
        <w:rFonts w:ascii="Times New Roman" w:hAnsi="Times New Roman" w:cs="Times New Roman"/>
      </w:rPr>
    </w:lvl>
    <w:lvl w:ilvl="5" w:tplc="0410001B">
      <w:start w:val="1"/>
      <w:numFmt w:val="lowerRoman"/>
      <w:lvlText w:val="%6."/>
      <w:lvlJc w:val="right"/>
      <w:pPr>
        <w:tabs>
          <w:tab w:val="num" w:pos="3240"/>
        </w:tabs>
        <w:ind w:left="3240" w:hanging="180"/>
      </w:pPr>
      <w:rPr>
        <w:rFonts w:ascii="Times New Roman" w:hAnsi="Times New Roman" w:cs="Times New Roman"/>
      </w:rPr>
    </w:lvl>
    <w:lvl w:ilvl="6" w:tplc="0410000F">
      <w:start w:val="1"/>
      <w:numFmt w:val="decimal"/>
      <w:lvlText w:val="%7."/>
      <w:lvlJc w:val="left"/>
      <w:pPr>
        <w:tabs>
          <w:tab w:val="num" w:pos="3960"/>
        </w:tabs>
        <w:ind w:left="3960" w:hanging="360"/>
      </w:pPr>
      <w:rPr>
        <w:rFonts w:ascii="Times New Roman" w:hAnsi="Times New Roman" w:cs="Times New Roman"/>
      </w:rPr>
    </w:lvl>
    <w:lvl w:ilvl="7" w:tplc="04100019">
      <w:start w:val="1"/>
      <w:numFmt w:val="lowerLetter"/>
      <w:lvlText w:val="%8."/>
      <w:lvlJc w:val="left"/>
      <w:pPr>
        <w:tabs>
          <w:tab w:val="num" w:pos="4680"/>
        </w:tabs>
        <w:ind w:left="4680" w:hanging="360"/>
      </w:pPr>
      <w:rPr>
        <w:rFonts w:ascii="Times New Roman" w:hAnsi="Times New Roman" w:cs="Times New Roman"/>
      </w:rPr>
    </w:lvl>
    <w:lvl w:ilvl="8" w:tplc="0410001B">
      <w:start w:val="1"/>
      <w:numFmt w:val="lowerRoman"/>
      <w:lvlText w:val="%9."/>
      <w:lvlJc w:val="right"/>
      <w:pPr>
        <w:tabs>
          <w:tab w:val="num" w:pos="5400"/>
        </w:tabs>
        <w:ind w:left="5400" w:hanging="180"/>
      </w:pPr>
      <w:rPr>
        <w:rFonts w:ascii="Times New Roman" w:hAnsi="Times New Roman" w:cs="Times New Roman"/>
      </w:rPr>
    </w:lvl>
  </w:abstractNum>
  <w:abstractNum w:abstractNumId="17">
    <w:nsid w:val="05024BD7"/>
    <w:multiLevelType w:val="hybridMultilevel"/>
    <w:tmpl w:val="5BC05838"/>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8">
    <w:nsid w:val="081E20DF"/>
    <w:multiLevelType w:val="hybridMultilevel"/>
    <w:tmpl w:val="76BA3116"/>
    <w:lvl w:ilvl="0" w:tplc="B16E4108">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0BEE5F75"/>
    <w:multiLevelType w:val="hybridMultilevel"/>
    <w:tmpl w:val="CC208E1A"/>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nsid w:val="0FAD0A5C"/>
    <w:multiLevelType w:val="multilevel"/>
    <w:tmpl w:val="390AB608"/>
    <w:lvl w:ilvl="0">
      <w:start w:val="1"/>
      <w:numFmt w:val="decimal"/>
      <w:lvlText w:val="%1"/>
      <w:legacy w:legacy="1" w:legacySpace="0" w:legacyIndent="360"/>
      <w:lvlJc w:val="left"/>
      <w:rPr>
        <w:rFonts w:ascii="Arial" w:hAnsi="Arial" w:cs="Arial"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1">
    <w:nsid w:val="11BD414C"/>
    <w:multiLevelType w:val="hybridMultilevel"/>
    <w:tmpl w:val="1F7AF7F4"/>
    <w:lvl w:ilvl="0" w:tplc="D3CCD488">
      <w:start w:val="1"/>
      <w:numFmt w:val="lowerLetter"/>
      <w:lvlText w:val="%1)"/>
      <w:lvlJc w:val="left"/>
      <w:pPr>
        <w:tabs>
          <w:tab w:val="num" w:pos="1440"/>
        </w:tabs>
        <w:ind w:left="1440" w:hanging="360"/>
      </w:pPr>
      <w:rPr>
        <w:rFonts w:ascii="Times New Roman" w:hAnsi="Times New Roman" w:cs="Times New Roman" w:hint="default"/>
      </w:rPr>
    </w:lvl>
    <w:lvl w:ilvl="1" w:tplc="FFFFFFFF">
      <w:numFmt w:val="bullet"/>
      <w:lvlText w:val="-"/>
      <w:lvlJc w:val="left"/>
      <w:pPr>
        <w:tabs>
          <w:tab w:val="num" w:pos="2160"/>
        </w:tabs>
        <w:ind w:left="2160" w:hanging="360"/>
      </w:pPr>
      <w:rPr>
        <w:rFonts w:ascii="Times New Roman" w:eastAsia="Times New Roman" w:hAnsi="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2">
    <w:nsid w:val="13D45BD5"/>
    <w:multiLevelType w:val="hybridMultilevel"/>
    <w:tmpl w:val="6C7AFD34"/>
    <w:lvl w:ilvl="0" w:tplc="1DB294C0">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nsid w:val="197A1602"/>
    <w:multiLevelType w:val="singleLevel"/>
    <w:tmpl w:val="74B00C98"/>
    <w:lvl w:ilvl="0">
      <w:start w:val="1"/>
      <w:numFmt w:val="lowerLetter"/>
      <w:lvlText w:val="%1)"/>
      <w:legacy w:legacy="1" w:legacySpace="0" w:legacyIndent="360"/>
      <w:lvlJc w:val="left"/>
      <w:rPr>
        <w:rFonts w:ascii="Arial" w:hAnsi="Arial" w:cs="Arial" w:hint="default"/>
      </w:rPr>
    </w:lvl>
  </w:abstractNum>
  <w:abstractNum w:abstractNumId="24">
    <w:nsid w:val="1B8C7DD2"/>
    <w:multiLevelType w:val="multilevel"/>
    <w:tmpl w:val="78D63C68"/>
    <w:lvl w:ilvl="0">
      <w:start w:val="1"/>
      <w:numFmt w:val="decimal"/>
      <w:pStyle w:val="PARAGRAFOSTANDARD"/>
      <w:lvlText w:val="%1."/>
      <w:lvlJc w:val="left"/>
      <w:pPr>
        <w:tabs>
          <w:tab w:val="num" w:pos="360"/>
        </w:tabs>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5">
    <w:nsid w:val="20836E2B"/>
    <w:multiLevelType w:val="hybridMultilevel"/>
    <w:tmpl w:val="FD6E0F0C"/>
    <w:lvl w:ilvl="0" w:tplc="D0666BA4">
      <w:numFmt w:val="bullet"/>
      <w:lvlText w:val="-"/>
      <w:lvlJc w:val="left"/>
      <w:pPr>
        <w:tabs>
          <w:tab w:val="num" w:pos="720"/>
        </w:tabs>
        <w:ind w:left="720" w:hanging="360"/>
      </w:pPr>
      <w:rPr>
        <w:rFonts w:ascii="Arial" w:eastAsia="Times New Roman" w:hAnsi="Arial" w:hint="default"/>
      </w:rPr>
    </w:lvl>
    <w:lvl w:ilvl="1" w:tplc="51E06416">
      <w:start w:val="1"/>
      <w:numFmt w:val="bullet"/>
      <w:lvlText w:val=""/>
      <w:lvlJc w:val="left"/>
      <w:pPr>
        <w:tabs>
          <w:tab w:val="num" w:pos="1440"/>
        </w:tabs>
        <w:ind w:left="1440" w:hanging="360"/>
      </w:pPr>
      <w:rPr>
        <w:rFonts w:ascii="Symbol" w:hAnsi="Symbol" w:hint="default"/>
      </w:rPr>
    </w:lvl>
    <w:lvl w:ilvl="2" w:tplc="C486BEB6">
      <w:start w:val="1"/>
      <w:numFmt w:val="lowerLetter"/>
      <w:lvlText w:val="%3)"/>
      <w:lvlJc w:val="left"/>
      <w:pPr>
        <w:tabs>
          <w:tab w:val="num" w:pos="2340"/>
        </w:tabs>
        <w:ind w:left="2340" w:hanging="360"/>
      </w:pPr>
      <w:rPr>
        <w:rFonts w:ascii="Times New Roman" w:hAnsi="Times New Roman" w:cs="Times New Roman" w:hint="default"/>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236F1389"/>
    <w:multiLevelType w:val="hybridMultilevel"/>
    <w:tmpl w:val="00FE613E"/>
    <w:lvl w:ilvl="0" w:tplc="F1724B86">
      <w:start w:val="1"/>
      <w:numFmt w:val="decimal"/>
      <w:lvlText w:val="%1)"/>
      <w:lvlJc w:val="left"/>
      <w:pPr>
        <w:tabs>
          <w:tab w:val="num" w:pos="1440"/>
        </w:tabs>
        <w:ind w:left="1440" w:hanging="360"/>
      </w:pPr>
      <w:rPr>
        <w:rFonts w:ascii="Arial" w:hAnsi="Arial" w:cs="Arial" w:hint="default"/>
      </w:rPr>
    </w:lvl>
    <w:lvl w:ilvl="1" w:tplc="FFFFFFFF">
      <w:start w:val="1"/>
      <w:numFmt w:val="lowerLetter"/>
      <w:lvlText w:val="%2."/>
      <w:lvlJc w:val="left"/>
      <w:pPr>
        <w:tabs>
          <w:tab w:val="num" w:pos="2160"/>
        </w:tabs>
        <w:ind w:left="2160" w:hanging="360"/>
      </w:pPr>
      <w:rPr>
        <w:rFonts w:ascii="Times New Roman" w:hAnsi="Times New Roman" w:cs="Times New Roman"/>
      </w:rPr>
    </w:lvl>
    <w:lvl w:ilvl="2" w:tplc="FFFFFFFF">
      <w:start w:val="1"/>
      <w:numFmt w:val="lowerRoman"/>
      <w:lvlText w:val="%3."/>
      <w:lvlJc w:val="right"/>
      <w:pPr>
        <w:tabs>
          <w:tab w:val="num" w:pos="2880"/>
        </w:tabs>
        <w:ind w:left="2880" w:hanging="180"/>
      </w:pPr>
      <w:rPr>
        <w:rFonts w:ascii="Times New Roman" w:hAnsi="Times New Roman" w:cs="Times New Roman"/>
      </w:rPr>
    </w:lvl>
    <w:lvl w:ilvl="3" w:tplc="FFFFFFFF">
      <w:start w:val="1"/>
      <w:numFmt w:val="decimal"/>
      <w:lvlText w:val="%4."/>
      <w:lvlJc w:val="left"/>
      <w:pPr>
        <w:tabs>
          <w:tab w:val="num" w:pos="3600"/>
        </w:tabs>
        <w:ind w:left="3600" w:hanging="360"/>
      </w:pPr>
      <w:rPr>
        <w:rFonts w:ascii="Times New Roman" w:hAnsi="Times New Roman" w:cs="Times New Roman"/>
      </w:rPr>
    </w:lvl>
    <w:lvl w:ilvl="4" w:tplc="FFFFFFFF">
      <w:start w:val="1"/>
      <w:numFmt w:val="lowerLetter"/>
      <w:lvlText w:val="%5."/>
      <w:lvlJc w:val="left"/>
      <w:pPr>
        <w:tabs>
          <w:tab w:val="num" w:pos="4320"/>
        </w:tabs>
        <w:ind w:left="4320" w:hanging="360"/>
      </w:pPr>
      <w:rPr>
        <w:rFonts w:ascii="Times New Roman" w:hAnsi="Times New Roman" w:cs="Times New Roman"/>
      </w:rPr>
    </w:lvl>
    <w:lvl w:ilvl="5" w:tplc="FFFFFFFF">
      <w:start w:val="1"/>
      <w:numFmt w:val="lowerRoman"/>
      <w:lvlText w:val="%6."/>
      <w:lvlJc w:val="right"/>
      <w:pPr>
        <w:tabs>
          <w:tab w:val="num" w:pos="5040"/>
        </w:tabs>
        <w:ind w:left="5040" w:hanging="180"/>
      </w:pPr>
      <w:rPr>
        <w:rFonts w:ascii="Times New Roman" w:hAnsi="Times New Roman" w:cs="Times New Roman"/>
      </w:rPr>
    </w:lvl>
    <w:lvl w:ilvl="6" w:tplc="FFFFFFFF">
      <w:start w:val="1"/>
      <w:numFmt w:val="decimal"/>
      <w:lvlText w:val="%7."/>
      <w:lvlJc w:val="left"/>
      <w:pPr>
        <w:tabs>
          <w:tab w:val="num" w:pos="5760"/>
        </w:tabs>
        <w:ind w:left="5760" w:hanging="360"/>
      </w:pPr>
      <w:rPr>
        <w:rFonts w:ascii="Times New Roman" w:hAnsi="Times New Roman" w:cs="Times New Roman"/>
      </w:rPr>
    </w:lvl>
    <w:lvl w:ilvl="7" w:tplc="FFFFFFFF">
      <w:start w:val="1"/>
      <w:numFmt w:val="lowerLetter"/>
      <w:lvlText w:val="%8."/>
      <w:lvlJc w:val="left"/>
      <w:pPr>
        <w:tabs>
          <w:tab w:val="num" w:pos="6480"/>
        </w:tabs>
        <w:ind w:left="6480" w:hanging="360"/>
      </w:pPr>
      <w:rPr>
        <w:rFonts w:ascii="Times New Roman" w:hAnsi="Times New Roman" w:cs="Times New Roman"/>
      </w:rPr>
    </w:lvl>
    <w:lvl w:ilvl="8" w:tplc="FFFFFFFF">
      <w:start w:val="1"/>
      <w:numFmt w:val="lowerRoman"/>
      <w:lvlText w:val="%9."/>
      <w:lvlJc w:val="right"/>
      <w:pPr>
        <w:tabs>
          <w:tab w:val="num" w:pos="7200"/>
        </w:tabs>
        <w:ind w:left="7200" w:hanging="180"/>
      </w:pPr>
      <w:rPr>
        <w:rFonts w:ascii="Times New Roman" w:hAnsi="Times New Roman" w:cs="Times New Roman"/>
      </w:rPr>
    </w:lvl>
  </w:abstractNum>
  <w:abstractNum w:abstractNumId="27">
    <w:nsid w:val="23AC4089"/>
    <w:multiLevelType w:val="hybridMultilevel"/>
    <w:tmpl w:val="9B94E580"/>
    <w:lvl w:ilvl="0" w:tplc="0DA01830">
      <w:start w:val="1"/>
      <w:numFmt w:val="lowerLetter"/>
      <w:lvlText w:val="%1)"/>
      <w:lvlJc w:val="left"/>
      <w:pPr>
        <w:tabs>
          <w:tab w:val="num" w:pos="360"/>
        </w:tabs>
        <w:ind w:left="360" w:hanging="360"/>
      </w:pPr>
      <w:rPr>
        <w:rFonts w:ascii="Arial" w:hAnsi="Arial" w:cs="Arial" w:hint="default"/>
      </w:rPr>
    </w:lvl>
    <w:lvl w:ilvl="1" w:tplc="04100003">
      <w:start w:val="1"/>
      <w:numFmt w:val="bullet"/>
      <w:lvlText w:val="o"/>
      <w:lvlJc w:val="left"/>
      <w:pPr>
        <w:tabs>
          <w:tab w:val="num" w:pos="2007"/>
        </w:tabs>
        <w:ind w:left="2007" w:hanging="360"/>
      </w:pPr>
      <w:rPr>
        <w:rFonts w:ascii="Courier New" w:hAnsi="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start w:val="1"/>
      <w:numFmt w:val="bullet"/>
      <w:lvlText w:val=""/>
      <w:lvlJc w:val="left"/>
      <w:pPr>
        <w:tabs>
          <w:tab w:val="num" w:pos="3447"/>
        </w:tabs>
        <w:ind w:left="3447" w:hanging="360"/>
      </w:pPr>
      <w:rPr>
        <w:rFonts w:ascii="Symbol" w:hAnsi="Symbol" w:hint="default"/>
      </w:rPr>
    </w:lvl>
    <w:lvl w:ilvl="4" w:tplc="04100003">
      <w:start w:val="1"/>
      <w:numFmt w:val="bullet"/>
      <w:lvlText w:val="o"/>
      <w:lvlJc w:val="left"/>
      <w:pPr>
        <w:tabs>
          <w:tab w:val="num" w:pos="4167"/>
        </w:tabs>
        <w:ind w:left="4167" w:hanging="360"/>
      </w:pPr>
      <w:rPr>
        <w:rFonts w:ascii="Courier New" w:hAnsi="Courier New" w:hint="default"/>
      </w:rPr>
    </w:lvl>
    <w:lvl w:ilvl="5" w:tplc="04100005">
      <w:start w:val="1"/>
      <w:numFmt w:val="bullet"/>
      <w:lvlText w:val=""/>
      <w:lvlJc w:val="left"/>
      <w:pPr>
        <w:tabs>
          <w:tab w:val="num" w:pos="4887"/>
        </w:tabs>
        <w:ind w:left="4887" w:hanging="360"/>
      </w:pPr>
      <w:rPr>
        <w:rFonts w:ascii="Wingdings" w:hAnsi="Wingdings" w:hint="default"/>
      </w:rPr>
    </w:lvl>
    <w:lvl w:ilvl="6" w:tplc="04100001">
      <w:start w:val="1"/>
      <w:numFmt w:val="bullet"/>
      <w:lvlText w:val=""/>
      <w:lvlJc w:val="left"/>
      <w:pPr>
        <w:tabs>
          <w:tab w:val="num" w:pos="5607"/>
        </w:tabs>
        <w:ind w:left="5607" w:hanging="360"/>
      </w:pPr>
      <w:rPr>
        <w:rFonts w:ascii="Symbol" w:hAnsi="Symbol" w:hint="default"/>
      </w:rPr>
    </w:lvl>
    <w:lvl w:ilvl="7" w:tplc="04100003">
      <w:start w:val="1"/>
      <w:numFmt w:val="bullet"/>
      <w:lvlText w:val="o"/>
      <w:lvlJc w:val="left"/>
      <w:pPr>
        <w:tabs>
          <w:tab w:val="num" w:pos="6327"/>
        </w:tabs>
        <w:ind w:left="6327" w:hanging="360"/>
      </w:pPr>
      <w:rPr>
        <w:rFonts w:ascii="Courier New" w:hAnsi="Courier New" w:hint="default"/>
      </w:rPr>
    </w:lvl>
    <w:lvl w:ilvl="8" w:tplc="04100005">
      <w:start w:val="1"/>
      <w:numFmt w:val="bullet"/>
      <w:lvlText w:val=""/>
      <w:lvlJc w:val="left"/>
      <w:pPr>
        <w:tabs>
          <w:tab w:val="num" w:pos="7047"/>
        </w:tabs>
        <w:ind w:left="7047" w:hanging="360"/>
      </w:pPr>
      <w:rPr>
        <w:rFonts w:ascii="Wingdings" w:hAnsi="Wingdings" w:hint="default"/>
      </w:rPr>
    </w:lvl>
  </w:abstractNum>
  <w:abstractNum w:abstractNumId="28">
    <w:nsid w:val="262F239A"/>
    <w:multiLevelType w:val="hybridMultilevel"/>
    <w:tmpl w:val="EBA6D4CC"/>
    <w:lvl w:ilvl="0" w:tplc="5074D264">
      <w:numFmt w:val="bullet"/>
      <w:lvlText w:val="-"/>
      <w:lvlJc w:val="left"/>
      <w:pPr>
        <w:ind w:left="1713" w:hanging="360"/>
      </w:pPr>
      <w:rPr>
        <w:rFonts w:ascii="Times New Roman" w:eastAsia="Times New Roman" w:hAnsi="Times New Roman" w:hint="default"/>
      </w:rPr>
    </w:lvl>
    <w:lvl w:ilvl="1" w:tplc="04100003">
      <w:start w:val="1"/>
      <w:numFmt w:val="bullet"/>
      <w:lvlText w:val="o"/>
      <w:lvlJc w:val="left"/>
      <w:pPr>
        <w:ind w:left="2433" w:hanging="360"/>
      </w:pPr>
      <w:rPr>
        <w:rFonts w:ascii="Courier New" w:hAnsi="Courier New" w:hint="default"/>
      </w:rPr>
    </w:lvl>
    <w:lvl w:ilvl="2" w:tplc="04100005">
      <w:start w:val="1"/>
      <w:numFmt w:val="bullet"/>
      <w:lvlText w:val=""/>
      <w:lvlJc w:val="left"/>
      <w:pPr>
        <w:ind w:left="3153" w:hanging="360"/>
      </w:pPr>
      <w:rPr>
        <w:rFonts w:ascii="Wingdings" w:hAnsi="Wingdings" w:hint="default"/>
      </w:rPr>
    </w:lvl>
    <w:lvl w:ilvl="3" w:tplc="04100001">
      <w:start w:val="1"/>
      <w:numFmt w:val="bullet"/>
      <w:lvlText w:val=""/>
      <w:lvlJc w:val="left"/>
      <w:pPr>
        <w:ind w:left="3873" w:hanging="360"/>
      </w:pPr>
      <w:rPr>
        <w:rFonts w:ascii="Symbol" w:hAnsi="Symbol" w:hint="default"/>
      </w:rPr>
    </w:lvl>
    <w:lvl w:ilvl="4" w:tplc="04100003">
      <w:start w:val="1"/>
      <w:numFmt w:val="bullet"/>
      <w:lvlText w:val="o"/>
      <w:lvlJc w:val="left"/>
      <w:pPr>
        <w:ind w:left="4593" w:hanging="360"/>
      </w:pPr>
      <w:rPr>
        <w:rFonts w:ascii="Courier New" w:hAnsi="Courier New" w:hint="default"/>
      </w:rPr>
    </w:lvl>
    <w:lvl w:ilvl="5" w:tplc="04100005">
      <w:start w:val="1"/>
      <w:numFmt w:val="bullet"/>
      <w:lvlText w:val=""/>
      <w:lvlJc w:val="left"/>
      <w:pPr>
        <w:ind w:left="5313" w:hanging="360"/>
      </w:pPr>
      <w:rPr>
        <w:rFonts w:ascii="Wingdings" w:hAnsi="Wingdings" w:hint="default"/>
      </w:rPr>
    </w:lvl>
    <w:lvl w:ilvl="6" w:tplc="04100001">
      <w:start w:val="1"/>
      <w:numFmt w:val="bullet"/>
      <w:lvlText w:val=""/>
      <w:lvlJc w:val="left"/>
      <w:pPr>
        <w:ind w:left="6033" w:hanging="360"/>
      </w:pPr>
      <w:rPr>
        <w:rFonts w:ascii="Symbol" w:hAnsi="Symbol" w:hint="default"/>
      </w:rPr>
    </w:lvl>
    <w:lvl w:ilvl="7" w:tplc="04100003">
      <w:start w:val="1"/>
      <w:numFmt w:val="bullet"/>
      <w:lvlText w:val="o"/>
      <w:lvlJc w:val="left"/>
      <w:pPr>
        <w:ind w:left="6753" w:hanging="360"/>
      </w:pPr>
      <w:rPr>
        <w:rFonts w:ascii="Courier New" w:hAnsi="Courier New" w:hint="default"/>
      </w:rPr>
    </w:lvl>
    <w:lvl w:ilvl="8" w:tplc="04100005">
      <w:start w:val="1"/>
      <w:numFmt w:val="bullet"/>
      <w:lvlText w:val=""/>
      <w:lvlJc w:val="left"/>
      <w:pPr>
        <w:ind w:left="7473" w:hanging="360"/>
      </w:pPr>
      <w:rPr>
        <w:rFonts w:ascii="Wingdings" w:hAnsi="Wingdings" w:hint="default"/>
      </w:rPr>
    </w:lvl>
  </w:abstractNum>
  <w:abstractNum w:abstractNumId="29">
    <w:nsid w:val="2AC50673"/>
    <w:multiLevelType w:val="hybridMultilevel"/>
    <w:tmpl w:val="BA90B3BC"/>
    <w:lvl w:ilvl="0" w:tplc="7318F362">
      <w:start w:val="1"/>
      <w:numFmt w:val="lowerLetter"/>
      <w:lvlText w:val="%1)"/>
      <w:lvlJc w:val="left"/>
      <w:pPr>
        <w:tabs>
          <w:tab w:val="num" w:pos="360"/>
        </w:tabs>
        <w:ind w:left="360" w:hanging="360"/>
      </w:pPr>
      <w:rPr>
        <w:rFonts w:cs="Times New Roman" w:hint="default"/>
        <w:b w:val="0"/>
        <w:sz w:val="22"/>
        <w:szCs w:val="22"/>
      </w:rPr>
    </w:lvl>
    <w:lvl w:ilvl="1" w:tplc="04100003">
      <w:start w:val="7"/>
      <w:numFmt w:val="lowerLetter"/>
      <w:lvlText w:val="%2)"/>
      <w:lvlJc w:val="left"/>
      <w:pPr>
        <w:tabs>
          <w:tab w:val="num" w:pos="-1887"/>
        </w:tabs>
        <w:ind w:left="-1887" w:hanging="360"/>
      </w:pPr>
      <w:rPr>
        <w:rFonts w:ascii="Times New Roman" w:hAnsi="Times New Roman" w:cs="Times New Roman" w:hint="default"/>
      </w:rPr>
    </w:lvl>
    <w:lvl w:ilvl="2" w:tplc="04100005">
      <w:start w:val="1"/>
      <w:numFmt w:val="lowerRoman"/>
      <w:lvlText w:val="%3."/>
      <w:lvlJc w:val="right"/>
      <w:pPr>
        <w:tabs>
          <w:tab w:val="num" w:pos="-1167"/>
        </w:tabs>
        <w:ind w:left="-1167" w:hanging="180"/>
      </w:pPr>
      <w:rPr>
        <w:rFonts w:ascii="Times New Roman" w:hAnsi="Times New Roman" w:cs="Times New Roman"/>
      </w:rPr>
    </w:lvl>
    <w:lvl w:ilvl="3" w:tplc="A5C4EA6C">
      <w:start w:val="1"/>
      <w:numFmt w:val="decimal"/>
      <w:lvlText w:val="%4."/>
      <w:lvlJc w:val="left"/>
      <w:pPr>
        <w:tabs>
          <w:tab w:val="num" w:pos="-447"/>
        </w:tabs>
        <w:ind w:left="-447" w:hanging="360"/>
      </w:pPr>
      <w:rPr>
        <w:rFonts w:ascii="Arial" w:hAnsi="Arial" w:cs="Arial" w:hint="default"/>
      </w:rPr>
    </w:lvl>
    <w:lvl w:ilvl="4" w:tplc="04100003">
      <w:start w:val="1"/>
      <w:numFmt w:val="lowerLetter"/>
      <w:lvlText w:val="%5."/>
      <w:lvlJc w:val="left"/>
      <w:pPr>
        <w:tabs>
          <w:tab w:val="num" w:pos="273"/>
        </w:tabs>
        <w:ind w:left="273" w:hanging="360"/>
      </w:pPr>
      <w:rPr>
        <w:rFonts w:ascii="Times New Roman" w:hAnsi="Times New Roman" w:cs="Times New Roman"/>
      </w:rPr>
    </w:lvl>
    <w:lvl w:ilvl="5" w:tplc="04100001">
      <w:start w:val="1"/>
      <w:numFmt w:val="bullet"/>
      <w:lvlText w:val=""/>
      <w:lvlJc w:val="left"/>
      <w:pPr>
        <w:tabs>
          <w:tab w:val="num" w:pos="993"/>
        </w:tabs>
        <w:ind w:left="993" w:hanging="180"/>
      </w:pPr>
      <w:rPr>
        <w:rFonts w:ascii="Symbol" w:hAnsi="Symbol" w:hint="default"/>
      </w:rPr>
    </w:lvl>
    <w:lvl w:ilvl="6" w:tplc="04100001">
      <w:start w:val="1"/>
      <w:numFmt w:val="decimal"/>
      <w:lvlText w:val="%7."/>
      <w:lvlJc w:val="left"/>
      <w:pPr>
        <w:tabs>
          <w:tab w:val="num" w:pos="1713"/>
        </w:tabs>
        <w:ind w:left="1713" w:hanging="360"/>
      </w:pPr>
      <w:rPr>
        <w:rFonts w:ascii="Times New Roman" w:hAnsi="Times New Roman" w:cs="Times New Roman"/>
      </w:rPr>
    </w:lvl>
    <w:lvl w:ilvl="7" w:tplc="04100003">
      <w:start w:val="1"/>
      <w:numFmt w:val="lowerLetter"/>
      <w:lvlText w:val="%8."/>
      <w:lvlJc w:val="left"/>
      <w:pPr>
        <w:tabs>
          <w:tab w:val="num" w:pos="2433"/>
        </w:tabs>
        <w:ind w:left="2433" w:hanging="360"/>
      </w:pPr>
      <w:rPr>
        <w:rFonts w:ascii="Times New Roman" w:hAnsi="Times New Roman" w:cs="Times New Roman"/>
      </w:rPr>
    </w:lvl>
    <w:lvl w:ilvl="8" w:tplc="04100005">
      <w:start w:val="1"/>
      <w:numFmt w:val="lowerRoman"/>
      <w:lvlText w:val="%9."/>
      <w:lvlJc w:val="right"/>
      <w:pPr>
        <w:tabs>
          <w:tab w:val="num" w:pos="3153"/>
        </w:tabs>
        <w:ind w:left="3153" w:hanging="180"/>
      </w:pPr>
      <w:rPr>
        <w:rFonts w:ascii="Times New Roman" w:hAnsi="Times New Roman" w:cs="Times New Roman"/>
      </w:rPr>
    </w:lvl>
  </w:abstractNum>
  <w:abstractNum w:abstractNumId="30">
    <w:nsid w:val="2C377E1E"/>
    <w:multiLevelType w:val="hybridMultilevel"/>
    <w:tmpl w:val="7C040EE0"/>
    <w:lvl w:ilvl="0" w:tplc="0410000F">
      <w:start w:val="1"/>
      <w:numFmt w:val="decimal"/>
      <w:lvlText w:val="%1."/>
      <w:lvlJc w:val="left"/>
      <w:pPr>
        <w:tabs>
          <w:tab w:val="num" w:pos="1860"/>
        </w:tabs>
        <w:ind w:left="1860" w:hanging="360"/>
      </w:pPr>
      <w:rPr>
        <w:rFonts w:cs="Times New Roman"/>
      </w:rPr>
    </w:lvl>
    <w:lvl w:ilvl="1" w:tplc="C750D5C4">
      <w:start w:val="1"/>
      <w:numFmt w:val="lowerLetter"/>
      <w:lvlText w:val="%2)"/>
      <w:lvlJc w:val="left"/>
      <w:pPr>
        <w:ind w:left="2580" w:hanging="360"/>
      </w:pPr>
      <w:rPr>
        <w:rFonts w:ascii="Times New Roman" w:hAnsi="Times New Roman" w:cs="Times New Roman" w:hint="default"/>
      </w:rPr>
    </w:lvl>
    <w:lvl w:ilvl="2" w:tplc="1F9CE47A">
      <w:start w:val="20"/>
      <w:numFmt w:val="decimal"/>
      <w:lvlText w:val="%3."/>
      <w:lvlJc w:val="left"/>
      <w:pPr>
        <w:tabs>
          <w:tab w:val="num" w:pos="3480"/>
        </w:tabs>
        <w:ind w:left="3480" w:hanging="360"/>
      </w:pPr>
      <w:rPr>
        <w:rFonts w:ascii="Times New Roman" w:hAnsi="Times New Roman" w:cs="Times New Roman" w:hint="default"/>
      </w:rPr>
    </w:lvl>
    <w:lvl w:ilvl="3" w:tplc="0410000F">
      <w:start w:val="1"/>
      <w:numFmt w:val="decimal"/>
      <w:lvlText w:val="%4."/>
      <w:lvlJc w:val="left"/>
      <w:pPr>
        <w:tabs>
          <w:tab w:val="num" w:pos="4020"/>
        </w:tabs>
        <w:ind w:left="4020" w:hanging="360"/>
      </w:pPr>
      <w:rPr>
        <w:rFonts w:ascii="Times New Roman" w:hAnsi="Times New Roman" w:cs="Times New Roman"/>
      </w:rPr>
    </w:lvl>
    <w:lvl w:ilvl="4" w:tplc="04100019">
      <w:start w:val="1"/>
      <w:numFmt w:val="lowerLetter"/>
      <w:lvlText w:val="%5."/>
      <w:lvlJc w:val="left"/>
      <w:pPr>
        <w:tabs>
          <w:tab w:val="num" w:pos="4740"/>
        </w:tabs>
        <w:ind w:left="4740" w:hanging="360"/>
      </w:pPr>
      <w:rPr>
        <w:rFonts w:ascii="Times New Roman" w:hAnsi="Times New Roman" w:cs="Times New Roman"/>
      </w:rPr>
    </w:lvl>
    <w:lvl w:ilvl="5" w:tplc="0410001B">
      <w:start w:val="1"/>
      <w:numFmt w:val="lowerRoman"/>
      <w:lvlText w:val="%6."/>
      <w:lvlJc w:val="right"/>
      <w:pPr>
        <w:tabs>
          <w:tab w:val="num" w:pos="5460"/>
        </w:tabs>
        <w:ind w:left="5460" w:hanging="180"/>
      </w:pPr>
      <w:rPr>
        <w:rFonts w:ascii="Times New Roman" w:hAnsi="Times New Roman" w:cs="Times New Roman"/>
      </w:rPr>
    </w:lvl>
    <w:lvl w:ilvl="6" w:tplc="0410000F">
      <w:start w:val="1"/>
      <w:numFmt w:val="decimal"/>
      <w:lvlText w:val="%7."/>
      <w:lvlJc w:val="left"/>
      <w:pPr>
        <w:tabs>
          <w:tab w:val="num" w:pos="6180"/>
        </w:tabs>
        <w:ind w:left="6180" w:hanging="360"/>
      </w:pPr>
      <w:rPr>
        <w:rFonts w:ascii="Times New Roman" w:hAnsi="Times New Roman" w:cs="Times New Roman"/>
      </w:rPr>
    </w:lvl>
    <w:lvl w:ilvl="7" w:tplc="04100019">
      <w:start w:val="1"/>
      <w:numFmt w:val="lowerLetter"/>
      <w:lvlText w:val="%8."/>
      <w:lvlJc w:val="left"/>
      <w:pPr>
        <w:tabs>
          <w:tab w:val="num" w:pos="6900"/>
        </w:tabs>
        <w:ind w:left="6900" w:hanging="360"/>
      </w:pPr>
      <w:rPr>
        <w:rFonts w:ascii="Times New Roman" w:hAnsi="Times New Roman" w:cs="Times New Roman"/>
      </w:rPr>
    </w:lvl>
    <w:lvl w:ilvl="8" w:tplc="0410001B">
      <w:start w:val="1"/>
      <w:numFmt w:val="lowerRoman"/>
      <w:lvlText w:val="%9."/>
      <w:lvlJc w:val="right"/>
      <w:pPr>
        <w:tabs>
          <w:tab w:val="num" w:pos="7620"/>
        </w:tabs>
        <w:ind w:left="7620" w:hanging="180"/>
      </w:pPr>
      <w:rPr>
        <w:rFonts w:ascii="Times New Roman" w:hAnsi="Times New Roman" w:cs="Times New Roman"/>
      </w:rPr>
    </w:lvl>
  </w:abstractNum>
  <w:abstractNum w:abstractNumId="31">
    <w:nsid w:val="2C951A5A"/>
    <w:multiLevelType w:val="multilevel"/>
    <w:tmpl w:val="6DC23508"/>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2E3B37EF"/>
    <w:multiLevelType w:val="hybridMultilevel"/>
    <w:tmpl w:val="945AD908"/>
    <w:lvl w:ilvl="0" w:tplc="00DC6406">
      <w:numFmt w:val="bullet"/>
      <w:lvlText w:val="-"/>
      <w:lvlJc w:val="left"/>
      <w:pPr>
        <w:tabs>
          <w:tab w:val="num" w:pos="936"/>
        </w:tabs>
        <w:ind w:left="936" w:hanging="227"/>
      </w:pPr>
      <w:rPr>
        <w:rFonts w:ascii="Times New Roman" w:eastAsia="Times New Roman" w:hAnsi="Times New Roman" w:hint="default"/>
        <w:b/>
        <w:sz w:val="20"/>
      </w:rPr>
    </w:lvl>
    <w:lvl w:ilvl="1" w:tplc="04100003">
      <w:start w:val="1"/>
      <w:numFmt w:val="bullet"/>
      <w:lvlText w:val="o"/>
      <w:lvlJc w:val="left"/>
      <w:pPr>
        <w:tabs>
          <w:tab w:val="num" w:pos="2149"/>
        </w:tabs>
        <w:ind w:left="2149" w:hanging="360"/>
      </w:pPr>
      <w:rPr>
        <w:rFonts w:ascii="Courier New" w:hAnsi="Courier New" w:hint="default"/>
        <w:b/>
        <w:sz w:val="20"/>
      </w:rPr>
    </w:lvl>
    <w:lvl w:ilvl="2" w:tplc="04100005">
      <w:start w:val="1"/>
      <w:numFmt w:val="bullet"/>
      <w:lvlText w:val=""/>
      <w:lvlJc w:val="left"/>
      <w:pPr>
        <w:tabs>
          <w:tab w:val="num" w:pos="2869"/>
        </w:tabs>
        <w:ind w:left="2869" w:hanging="360"/>
      </w:pPr>
      <w:rPr>
        <w:rFonts w:ascii="Wingdings" w:hAnsi="Wingdings" w:hint="default"/>
        <w:b/>
        <w:sz w:val="20"/>
      </w:rPr>
    </w:lvl>
    <w:lvl w:ilvl="3" w:tplc="F5FEA882">
      <w:start w:val="1"/>
      <w:numFmt w:val="lowerLetter"/>
      <w:lvlText w:val="%4)"/>
      <w:lvlJc w:val="left"/>
      <w:pPr>
        <w:tabs>
          <w:tab w:val="num" w:pos="3589"/>
        </w:tabs>
        <w:ind w:left="3589" w:hanging="360"/>
      </w:pPr>
      <w:rPr>
        <w:rFonts w:ascii="Times New Roman" w:hAnsi="Times New Roman" w:cs="Times New Roman" w:hint="default"/>
        <w:b w:val="0"/>
        <w:bCs w:val="0"/>
        <w:i w:val="0"/>
        <w:iCs w:val="0"/>
        <w:sz w:val="22"/>
        <w:szCs w:val="22"/>
      </w:rPr>
    </w:lvl>
    <w:lvl w:ilvl="4" w:tplc="04100003">
      <w:start w:val="1"/>
      <w:numFmt w:val="bullet"/>
      <w:lvlText w:val="o"/>
      <w:lvlJc w:val="left"/>
      <w:pPr>
        <w:tabs>
          <w:tab w:val="num" w:pos="4309"/>
        </w:tabs>
        <w:ind w:left="4309" w:hanging="360"/>
      </w:pPr>
      <w:rPr>
        <w:rFonts w:ascii="Courier New" w:hAnsi="Courier New" w:hint="default"/>
      </w:rPr>
    </w:lvl>
    <w:lvl w:ilvl="5" w:tplc="04100005">
      <w:start w:val="1"/>
      <w:numFmt w:val="bullet"/>
      <w:lvlText w:val=""/>
      <w:lvlJc w:val="left"/>
      <w:pPr>
        <w:tabs>
          <w:tab w:val="num" w:pos="5029"/>
        </w:tabs>
        <w:ind w:left="5029" w:hanging="360"/>
      </w:pPr>
      <w:rPr>
        <w:rFonts w:ascii="Wingdings" w:hAnsi="Wingdings" w:hint="default"/>
      </w:rPr>
    </w:lvl>
    <w:lvl w:ilvl="6" w:tplc="04100001">
      <w:start w:val="1"/>
      <w:numFmt w:val="bullet"/>
      <w:lvlText w:val=""/>
      <w:lvlJc w:val="left"/>
      <w:pPr>
        <w:tabs>
          <w:tab w:val="num" w:pos="5749"/>
        </w:tabs>
        <w:ind w:left="5749" w:hanging="360"/>
      </w:pPr>
      <w:rPr>
        <w:rFonts w:ascii="Symbol" w:hAnsi="Symbol" w:hint="default"/>
      </w:rPr>
    </w:lvl>
    <w:lvl w:ilvl="7" w:tplc="04100003">
      <w:start w:val="1"/>
      <w:numFmt w:val="bullet"/>
      <w:lvlText w:val="o"/>
      <w:lvlJc w:val="left"/>
      <w:pPr>
        <w:tabs>
          <w:tab w:val="num" w:pos="6469"/>
        </w:tabs>
        <w:ind w:left="6469" w:hanging="360"/>
      </w:pPr>
      <w:rPr>
        <w:rFonts w:ascii="Courier New" w:hAnsi="Courier New" w:hint="default"/>
      </w:rPr>
    </w:lvl>
    <w:lvl w:ilvl="8" w:tplc="04100005">
      <w:start w:val="1"/>
      <w:numFmt w:val="bullet"/>
      <w:lvlText w:val=""/>
      <w:lvlJc w:val="left"/>
      <w:pPr>
        <w:tabs>
          <w:tab w:val="num" w:pos="7189"/>
        </w:tabs>
        <w:ind w:left="7189" w:hanging="360"/>
      </w:pPr>
      <w:rPr>
        <w:rFonts w:ascii="Wingdings" w:hAnsi="Wingdings" w:hint="default"/>
      </w:rPr>
    </w:lvl>
  </w:abstractNum>
  <w:abstractNum w:abstractNumId="33">
    <w:nsid w:val="30254063"/>
    <w:multiLevelType w:val="hybridMultilevel"/>
    <w:tmpl w:val="AC82A1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30CD77EF"/>
    <w:multiLevelType w:val="hybridMultilevel"/>
    <w:tmpl w:val="9E78F708"/>
    <w:lvl w:ilvl="0" w:tplc="FFFFFFFF">
      <w:start w:val="1"/>
      <w:numFmt w:val="bullet"/>
      <w:lvlText w:val="-"/>
      <w:lvlJc w:val="left"/>
      <w:pPr>
        <w:tabs>
          <w:tab w:val="num" w:pos="900"/>
        </w:tabs>
        <w:ind w:left="90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nsid w:val="33021F53"/>
    <w:multiLevelType w:val="hybridMultilevel"/>
    <w:tmpl w:val="D86AEE0C"/>
    <w:lvl w:ilvl="0" w:tplc="C664933A">
      <w:start w:val="14"/>
      <w:numFmt w:val="bullet"/>
      <w:lvlText w:val="-"/>
      <w:lvlJc w:val="left"/>
      <w:pPr>
        <w:tabs>
          <w:tab w:val="num" w:pos="1287"/>
        </w:tabs>
        <w:ind w:left="1287" w:hanging="360"/>
      </w:pPr>
      <w:rPr>
        <w:rFonts w:ascii="Verdana" w:eastAsia="Times New Roman" w:hAnsi="Verdana" w:hint="default"/>
      </w:rPr>
    </w:lvl>
    <w:lvl w:ilvl="1" w:tplc="04100003">
      <w:start w:val="1"/>
      <w:numFmt w:val="bullet"/>
      <w:lvlText w:val="o"/>
      <w:lvlJc w:val="left"/>
      <w:pPr>
        <w:tabs>
          <w:tab w:val="num" w:pos="2007"/>
        </w:tabs>
        <w:ind w:left="2007" w:hanging="360"/>
      </w:pPr>
      <w:rPr>
        <w:rFonts w:ascii="Courier New" w:hAnsi="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start w:val="1"/>
      <w:numFmt w:val="bullet"/>
      <w:lvlText w:val=""/>
      <w:lvlJc w:val="left"/>
      <w:pPr>
        <w:tabs>
          <w:tab w:val="num" w:pos="3447"/>
        </w:tabs>
        <w:ind w:left="3447" w:hanging="360"/>
      </w:pPr>
      <w:rPr>
        <w:rFonts w:ascii="Symbol" w:hAnsi="Symbol" w:hint="default"/>
      </w:rPr>
    </w:lvl>
    <w:lvl w:ilvl="4" w:tplc="04100003">
      <w:start w:val="1"/>
      <w:numFmt w:val="bullet"/>
      <w:lvlText w:val="o"/>
      <w:lvlJc w:val="left"/>
      <w:pPr>
        <w:tabs>
          <w:tab w:val="num" w:pos="4167"/>
        </w:tabs>
        <w:ind w:left="4167" w:hanging="360"/>
      </w:pPr>
      <w:rPr>
        <w:rFonts w:ascii="Courier New" w:hAnsi="Courier New" w:hint="default"/>
      </w:rPr>
    </w:lvl>
    <w:lvl w:ilvl="5" w:tplc="04100005">
      <w:start w:val="1"/>
      <w:numFmt w:val="bullet"/>
      <w:lvlText w:val=""/>
      <w:lvlJc w:val="left"/>
      <w:pPr>
        <w:tabs>
          <w:tab w:val="num" w:pos="4887"/>
        </w:tabs>
        <w:ind w:left="4887" w:hanging="360"/>
      </w:pPr>
      <w:rPr>
        <w:rFonts w:ascii="Wingdings" w:hAnsi="Wingdings" w:hint="default"/>
      </w:rPr>
    </w:lvl>
    <w:lvl w:ilvl="6" w:tplc="04100001">
      <w:start w:val="1"/>
      <w:numFmt w:val="bullet"/>
      <w:lvlText w:val=""/>
      <w:lvlJc w:val="left"/>
      <w:pPr>
        <w:tabs>
          <w:tab w:val="num" w:pos="5607"/>
        </w:tabs>
        <w:ind w:left="5607" w:hanging="360"/>
      </w:pPr>
      <w:rPr>
        <w:rFonts w:ascii="Symbol" w:hAnsi="Symbol" w:hint="default"/>
      </w:rPr>
    </w:lvl>
    <w:lvl w:ilvl="7" w:tplc="04100003">
      <w:start w:val="1"/>
      <w:numFmt w:val="bullet"/>
      <w:lvlText w:val="o"/>
      <w:lvlJc w:val="left"/>
      <w:pPr>
        <w:tabs>
          <w:tab w:val="num" w:pos="6327"/>
        </w:tabs>
        <w:ind w:left="6327" w:hanging="360"/>
      </w:pPr>
      <w:rPr>
        <w:rFonts w:ascii="Courier New" w:hAnsi="Courier New" w:hint="default"/>
      </w:rPr>
    </w:lvl>
    <w:lvl w:ilvl="8" w:tplc="04100005">
      <w:start w:val="1"/>
      <w:numFmt w:val="bullet"/>
      <w:lvlText w:val=""/>
      <w:lvlJc w:val="left"/>
      <w:pPr>
        <w:tabs>
          <w:tab w:val="num" w:pos="7047"/>
        </w:tabs>
        <w:ind w:left="7047" w:hanging="360"/>
      </w:pPr>
      <w:rPr>
        <w:rFonts w:ascii="Wingdings" w:hAnsi="Wingdings" w:hint="default"/>
      </w:rPr>
    </w:lvl>
  </w:abstractNum>
  <w:abstractNum w:abstractNumId="36">
    <w:nsid w:val="34845F47"/>
    <w:multiLevelType w:val="hybridMultilevel"/>
    <w:tmpl w:val="DAA21460"/>
    <w:lvl w:ilvl="0" w:tplc="00DC6406">
      <w:numFmt w:val="bullet"/>
      <w:lvlText w:val="-"/>
      <w:lvlJc w:val="left"/>
      <w:pPr>
        <w:tabs>
          <w:tab w:val="num" w:pos="1503"/>
        </w:tabs>
        <w:ind w:left="1503" w:hanging="227"/>
      </w:pPr>
      <w:rPr>
        <w:rFonts w:ascii="Times New Roman" w:eastAsia="Times New Roman" w:hAnsi="Times New Roman" w:hint="default"/>
        <w:b/>
        <w:sz w:val="20"/>
      </w:rPr>
    </w:lvl>
    <w:lvl w:ilvl="1" w:tplc="04100003">
      <w:start w:val="1"/>
      <w:numFmt w:val="bullet"/>
      <w:lvlText w:val="o"/>
      <w:lvlJc w:val="left"/>
      <w:pPr>
        <w:tabs>
          <w:tab w:val="num" w:pos="2716"/>
        </w:tabs>
        <w:ind w:left="2716" w:hanging="360"/>
      </w:pPr>
      <w:rPr>
        <w:rFonts w:ascii="Courier New" w:hAnsi="Courier New" w:hint="default"/>
      </w:rPr>
    </w:lvl>
    <w:lvl w:ilvl="2" w:tplc="04100005">
      <w:start w:val="1"/>
      <w:numFmt w:val="bullet"/>
      <w:lvlText w:val=""/>
      <w:lvlJc w:val="left"/>
      <w:pPr>
        <w:tabs>
          <w:tab w:val="num" w:pos="3436"/>
        </w:tabs>
        <w:ind w:left="3436" w:hanging="360"/>
      </w:pPr>
      <w:rPr>
        <w:rFonts w:ascii="Wingdings" w:hAnsi="Wingdings" w:hint="default"/>
      </w:rPr>
    </w:lvl>
    <w:lvl w:ilvl="3" w:tplc="04100001">
      <w:start w:val="1"/>
      <w:numFmt w:val="bullet"/>
      <w:lvlText w:val=""/>
      <w:lvlJc w:val="left"/>
      <w:pPr>
        <w:tabs>
          <w:tab w:val="num" w:pos="4156"/>
        </w:tabs>
        <w:ind w:left="4156" w:hanging="360"/>
      </w:pPr>
      <w:rPr>
        <w:rFonts w:ascii="Symbol" w:hAnsi="Symbol" w:hint="default"/>
      </w:rPr>
    </w:lvl>
    <w:lvl w:ilvl="4" w:tplc="04100003">
      <w:start w:val="1"/>
      <w:numFmt w:val="bullet"/>
      <w:lvlText w:val="o"/>
      <w:lvlJc w:val="left"/>
      <w:pPr>
        <w:tabs>
          <w:tab w:val="num" w:pos="4876"/>
        </w:tabs>
        <w:ind w:left="4876" w:hanging="360"/>
      </w:pPr>
      <w:rPr>
        <w:rFonts w:ascii="Courier New" w:hAnsi="Courier New" w:hint="default"/>
      </w:rPr>
    </w:lvl>
    <w:lvl w:ilvl="5" w:tplc="04100005">
      <w:start w:val="1"/>
      <w:numFmt w:val="bullet"/>
      <w:lvlText w:val=""/>
      <w:lvlJc w:val="left"/>
      <w:pPr>
        <w:tabs>
          <w:tab w:val="num" w:pos="5596"/>
        </w:tabs>
        <w:ind w:left="5596" w:hanging="360"/>
      </w:pPr>
      <w:rPr>
        <w:rFonts w:ascii="Wingdings" w:hAnsi="Wingdings" w:hint="default"/>
      </w:rPr>
    </w:lvl>
    <w:lvl w:ilvl="6" w:tplc="04100001">
      <w:start w:val="1"/>
      <w:numFmt w:val="bullet"/>
      <w:lvlText w:val=""/>
      <w:lvlJc w:val="left"/>
      <w:pPr>
        <w:tabs>
          <w:tab w:val="num" w:pos="6316"/>
        </w:tabs>
        <w:ind w:left="6316" w:hanging="360"/>
      </w:pPr>
      <w:rPr>
        <w:rFonts w:ascii="Symbol" w:hAnsi="Symbol" w:hint="default"/>
      </w:rPr>
    </w:lvl>
    <w:lvl w:ilvl="7" w:tplc="04100003">
      <w:start w:val="1"/>
      <w:numFmt w:val="bullet"/>
      <w:lvlText w:val="o"/>
      <w:lvlJc w:val="left"/>
      <w:pPr>
        <w:tabs>
          <w:tab w:val="num" w:pos="7036"/>
        </w:tabs>
        <w:ind w:left="7036" w:hanging="360"/>
      </w:pPr>
      <w:rPr>
        <w:rFonts w:ascii="Courier New" w:hAnsi="Courier New" w:hint="default"/>
      </w:rPr>
    </w:lvl>
    <w:lvl w:ilvl="8" w:tplc="04100005">
      <w:start w:val="1"/>
      <w:numFmt w:val="bullet"/>
      <w:lvlText w:val=""/>
      <w:lvlJc w:val="left"/>
      <w:pPr>
        <w:tabs>
          <w:tab w:val="num" w:pos="7756"/>
        </w:tabs>
        <w:ind w:left="7756" w:hanging="360"/>
      </w:pPr>
      <w:rPr>
        <w:rFonts w:ascii="Wingdings" w:hAnsi="Wingdings" w:hint="default"/>
      </w:rPr>
    </w:lvl>
  </w:abstractNum>
  <w:abstractNum w:abstractNumId="37">
    <w:nsid w:val="373F3418"/>
    <w:multiLevelType w:val="hybridMultilevel"/>
    <w:tmpl w:val="6680ABC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8">
    <w:nsid w:val="3B240F13"/>
    <w:multiLevelType w:val="hybridMultilevel"/>
    <w:tmpl w:val="DD0EFE64"/>
    <w:lvl w:ilvl="0" w:tplc="FFFFFFFF">
      <w:start w:val="1"/>
      <w:numFmt w:val="bullet"/>
      <w:lvlText w:val=""/>
      <w:lvlJc w:val="left"/>
      <w:pPr>
        <w:tabs>
          <w:tab w:val="num" w:pos="2520"/>
        </w:tabs>
        <w:ind w:left="2520" w:hanging="360"/>
      </w:pPr>
      <w:rPr>
        <w:rFonts w:ascii="Wingdings" w:hAnsi="Wingdings" w:hint="default"/>
      </w:rPr>
    </w:lvl>
    <w:lvl w:ilvl="1" w:tplc="FFFFFFFF">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start w:val="1"/>
      <w:numFmt w:val="bullet"/>
      <w:lvlText w:val=""/>
      <w:lvlJc w:val="left"/>
      <w:pPr>
        <w:tabs>
          <w:tab w:val="num" w:pos="4680"/>
        </w:tabs>
        <w:ind w:left="4680" w:hanging="360"/>
      </w:pPr>
      <w:rPr>
        <w:rFonts w:ascii="Symbol" w:hAnsi="Symbol" w:hint="default"/>
      </w:rPr>
    </w:lvl>
    <w:lvl w:ilvl="4" w:tplc="FFFFFFFF">
      <w:start w:val="1"/>
      <w:numFmt w:val="bullet"/>
      <w:lvlText w:val="o"/>
      <w:lvlJc w:val="left"/>
      <w:pPr>
        <w:tabs>
          <w:tab w:val="num" w:pos="5400"/>
        </w:tabs>
        <w:ind w:left="5400" w:hanging="360"/>
      </w:pPr>
      <w:rPr>
        <w:rFonts w:ascii="Courier New" w:hAnsi="Courier New" w:hint="default"/>
      </w:rPr>
    </w:lvl>
    <w:lvl w:ilvl="5" w:tplc="FFFFFFFF">
      <w:start w:val="1"/>
      <w:numFmt w:val="bullet"/>
      <w:lvlText w:val=""/>
      <w:lvlJc w:val="left"/>
      <w:pPr>
        <w:tabs>
          <w:tab w:val="num" w:pos="6120"/>
        </w:tabs>
        <w:ind w:left="6120" w:hanging="360"/>
      </w:pPr>
      <w:rPr>
        <w:rFonts w:ascii="Wingdings" w:hAnsi="Wingdings" w:hint="default"/>
      </w:rPr>
    </w:lvl>
    <w:lvl w:ilvl="6" w:tplc="FFFFFFFF">
      <w:start w:val="1"/>
      <w:numFmt w:val="bullet"/>
      <w:lvlText w:val=""/>
      <w:lvlJc w:val="left"/>
      <w:pPr>
        <w:tabs>
          <w:tab w:val="num" w:pos="6840"/>
        </w:tabs>
        <w:ind w:left="6840" w:hanging="360"/>
      </w:pPr>
      <w:rPr>
        <w:rFonts w:ascii="Symbol" w:hAnsi="Symbol" w:hint="default"/>
      </w:rPr>
    </w:lvl>
    <w:lvl w:ilvl="7" w:tplc="FFFFFFFF">
      <w:start w:val="1"/>
      <w:numFmt w:val="bullet"/>
      <w:lvlText w:val="o"/>
      <w:lvlJc w:val="left"/>
      <w:pPr>
        <w:tabs>
          <w:tab w:val="num" w:pos="7560"/>
        </w:tabs>
        <w:ind w:left="7560" w:hanging="360"/>
      </w:pPr>
      <w:rPr>
        <w:rFonts w:ascii="Courier New" w:hAnsi="Courier New" w:hint="default"/>
      </w:rPr>
    </w:lvl>
    <w:lvl w:ilvl="8" w:tplc="FFFFFFFF">
      <w:start w:val="1"/>
      <w:numFmt w:val="bullet"/>
      <w:lvlText w:val=""/>
      <w:lvlJc w:val="left"/>
      <w:pPr>
        <w:tabs>
          <w:tab w:val="num" w:pos="8280"/>
        </w:tabs>
        <w:ind w:left="8280" w:hanging="360"/>
      </w:pPr>
      <w:rPr>
        <w:rFonts w:ascii="Wingdings" w:hAnsi="Wingdings" w:hint="default"/>
      </w:rPr>
    </w:lvl>
  </w:abstractNum>
  <w:abstractNum w:abstractNumId="39">
    <w:nsid w:val="3E311D14"/>
    <w:multiLevelType w:val="hybridMultilevel"/>
    <w:tmpl w:val="86169D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nsid w:val="41DB2911"/>
    <w:multiLevelType w:val="hybridMultilevel"/>
    <w:tmpl w:val="03203A8E"/>
    <w:lvl w:ilvl="0" w:tplc="BE4856CC">
      <w:start w:val="1"/>
      <w:numFmt w:val="decimal"/>
      <w:lvlText w:val="%1."/>
      <w:lvlJc w:val="left"/>
      <w:pPr>
        <w:ind w:left="720" w:hanging="360"/>
      </w:pPr>
      <w:rPr>
        <w:rFonts w:cs="Times New Roman" w:hint="default"/>
        <w:b/>
        <w:color w:val="0070C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46E05547"/>
    <w:multiLevelType w:val="hybridMultilevel"/>
    <w:tmpl w:val="F50A3044"/>
    <w:lvl w:ilvl="0" w:tplc="13E0DA44">
      <w:numFmt w:val="bullet"/>
      <w:lvlText w:val="•"/>
      <w:lvlJc w:val="left"/>
      <w:pPr>
        <w:ind w:left="1211" w:hanging="360"/>
      </w:pPr>
      <w:rPr>
        <w:rFonts w:ascii="Arial" w:eastAsia="Times New Roman" w:hAnsi="Arial" w:hint="default"/>
      </w:rPr>
    </w:lvl>
    <w:lvl w:ilvl="1" w:tplc="04100003">
      <w:start w:val="1"/>
      <w:numFmt w:val="bullet"/>
      <w:lvlText w:val="o"/>
      <w:lvlJc w:val="left"/>
      <w:pPr>
        <w:ind w:left="1931" w:hanging="360"/>
      </w:pPr>
      <w:rPr>
        <w:rFonts w:ascii="Courier New" w:hAnsi="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hint="default"/>
      </w:rPr>
    </w:lvl>
    <w:lvl w:ilvl="8" w:tplc="04100005">
      <w:start w:val="1"/>
      <w:numFmt w:val="bullet"/>
      <w:lvlText w:val=""/>
      <w:lvlJc w:val="left"/>
      <w:pPr>
        <w:ind w:left="6971" w:hanging="360"/>
      </w:pPr>
      <w:rPr>
        <w:rFonts w:ascii="Wingdings" w:hAnsi="Wingdings" w:hint="default"/>
      </w:rPr>
    </w:lvl>
  </w:abstractNum>
  <w:abstractNum w:abstractNumId="42">
    <w:nsid w:val="475B2BA6"/>
    <w:multiLevelType w:val="hybridMultilevel"/>
    <w:tmpl w:val="75CA67C0"/>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43">
    <w:nsid w:val="4930094A"/>
    <w:multiLevelType w:val="multilevel"/>
    <w:tmpl w:val="A07AED78"/>
    <w:lvl w:ilvl="0">
      <w:start w:val="1"/>
      <w:numFmt w:val="decimal"/>
      <w:pStyle w:val="Articolo"/>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b w:val="0"/>
        <w:bCs w:val="0"/>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4">
    <w:nsid w:val="4D631654"/>
    <w:multiLevelType w:val="hybridMultilevel"/>
    <w:tmpl w:val="882EF5C4"/>
    <w:lvl w:ilvl="0" w:tplc="FFFFFFFF">
      <w:start w:val="1"/>
      <w:numFmt w:val="bullet"/>
      <w:pStyle w:val="Stile1"/>
      <w:lvlText w:val="-"/>
      <w:lvlJc w:val="left"/>
      <w:pPr>
        <w:tabs>
          <w:tab w:val="num" w:pos="567"/>
        </w:tabs>
        <w:ind w:left="567" w:hanging="567"/>
      </w:pPr>
      <w:rPr>
        <w:rFonts w:ascii="Times New Roman" w:hAnsi="Times New Roman" w:hint="default"/>
        <w:b w:val="0"/>
        <w:i w:val="0"/>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4FAC5017"/>
    <w:multiLevelType w:val="hybridMultilevel"/>
    <w:tmpl w:val="540838DA"/>
    <w:lvl w:ilvl="0" w:tplc="04100011">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7">
    <w:nsid w:val="52624E1D"/>
    <w:multiLevelType w:val="hybridMultilevel"/>
    <w:tmpl w:val="FC9C8A52"/>
    <w:lvl w:ilvl="0" w:tplc="04100001">
      <w:start w:val="1"/>
      <w:numFmt w:val="bullet"/>
      <w:lvlText w:val=""/>
      <w:lvlJc w:val="left"/>
      <w:pPr>
        <w:tabs>
          <w:tab w:val="num" w:pos="1738"/>
        </w:tabs>
        <w:ind w:left="1738" w:hanging="360"/>
      </w:pPr>
      <w:rPr>
        <w:rFonts w:ascii="Symbol" w:hAnsi="Symbol" w:hint="default"/>
      </w:rPr>
    </w:lvl>
    <w:lvl w:ilvl="1" w:tplc="04100003">
      <w:start w:val="1"/>
      <w:numFmt w:val="bullet"/>
      <w:lvlText w:val="o"/>
      <w:lvlJc w:val="left"/>
      <w:pPr>
        <w:tabs>
          <w:tab w:val="num" w:pos="2458"/>
        </w:tabs>
        <w:ind w:left="2458" w:hanging="360"/>
      </w:pPr>
      <w:rPr>
        <w:rFonts w:ascii="Courier New" w:hAnsi="Courier New" w:hint="default"/>
      </w:rPr>
    </w:lvl>
    <w:lvl w:ilvl="2" w:tplc="04100005">
      <w:start w:val="1"/>
      <w:numFmt w:val="bullet"/>
      <w:lvlText w:val=""/>
      <w:lvlJc w:val="left"/>
      <w:pPr>
        <w:tabs>
          <w:tab w:val="num" w:pos="3178"/>
        </w:tabs>
        <w:ind w:left="3178" w:hanging="360"/>
      </w:pPr>
      <w:rPr>
        <w:rFonts w:ascii="Wingdings" w:hAnsi="Wingdings" w:hint="default"/>
      </w:rPr>
    </w:lvl>
    <w:lvl w:ilvl="3" w:tplc="04100001">
      <w:start w:val="1"/>
      <w:numFmt w:val="bullet"/>
      <w:lvlText w:val=""/>
      <w:lvlJc w:val="left"/>
      <w:pPr>
        <w:tabs>
          <w:tab w:val="num" w:pos="3898"/>
        </w:tabs>
        <w:ind w:left="3898" w:hanging="360"/>
      </w:pPr>
      <w:rPr>
        <w:rFonts w:ascii="Symbol" w:hAnsi="Symbol" w:hint="default"/>
      </w:rPr>
    </w:lvl>
    <w:lvl w:ilvl="4" w:tplc="04100003">
      <w:start w:val="1"/>
      <w:numFmt w:val="bullet"/>
      <w:lvlText w:val="o"/>
      <w:lvlJc w:val="left"/>
      <w:pPr>
        <w:tabs>
          <w:tab w:val="num" w:pos="4618"/>
        </w:tabs>
        <w:ind w:left="4618" w:hanging="360"/>
      </w:pPr>
      <w:rPr>
        <w:rFonts w:ascii="Courier New" w:hAnsi="Courier New" w:hint="default"/>
      </w:rPr>
    </w:lvl>
    <w:lvl w:ilvl="5" w:tplc="04100005">
      <w:start w:val="1"/>
      <w:numFmt w:val="bullet"/>
      <w:lvlText w:val=""/>
      <w:lvlJc w:val="left"/>
      <w:pPr>
        <w:tabs>
          <w:tab w:val="num" w:pos="5338"/>
        </w:tabs>
        <w:ind w:left="5338" w:hanging="360"/>
      </w:pPr>
      <w:rPr>
        <w:rFonts w:ascii="Wingdings" w:hAnsi="Wingdings" w:hint="default"/>
      </w:rPr>
    </w:lvl>
    <w:lvl w:ilvl="6" w:tplc="04100001">
      <w:start w:val="1"/>
      <w:numFmt w:val="bullet"/>
      <w:lvlText w:val=""/>
      <w:lvlJc w:val="left"/>
      <w:pPr>
        <w:tabs>
          <w:tab w:val="num" w:pos="6058"/>
        </w:tabs>
        <w:ind w:left="6058" w:hanging="360"/>
      </w:pPr>
      <w:rPr>
        <w:rFonts w:ascii="Symbol" w:hAnsi="Symbol" w:hint="default"/>
      </w:rPr>
    </w:lvl>
    <w:lvl w:ilvl="7" w:tplc="04100003">
      <w:start w:val="1"/>
      <w:numFmt w:val="bullet"/>
      <w:lvlText w:val="o"/>
      <w:lvlJc w:val="left"/>
      <w:pPr>
        <w:tabs>
          <w:tab w:val="num" w:pos="6778"/>
        </w:tabs>
        <w:ind w:left="6778" w:hanging="360"/>
      </w:pPr>
      <w:rPr>
        <w:rFonts w:ascii="Courier New" w:hAnsi="Courier New" w:hint="default"/>
      </w:rPr>
    </w:lvl>
    <w:lvl w:ilvl="8" w:tplc="04100005">
      <w:start w:val="1"/>
      <w:numFmt w:val="bullet"/>
      <w:lvlText w:val=""/>
      <w:lvlJc w:val="left"/>
      <w:pPr>
        <w:tabs>
          <w:tab w:val="num" w:pos="7498"/>
        </w:tabs>
        <w:ind w:left="7498" w:hanging="360"/>
      </w:pPr>
      <w:rPr>
        <w:rFonts w:ascii="Wingdings" w:hAnsi="Wingdings" w:hint="default"/>
      </w:rPr>
    </w:lvl>
  </w:abstractNum>
  <w:abstractNum w:abstractNumId="48">
    <w:nsid w:val="538E4550"/>
    <w:multiLevelType w:val="hybridMultilevel"/>
    <w:tmpl w:val="E6ACD83A"/>
    <w:lvl w:ilvl="0" w:tplc="D4FA2014">
      <w:numFmt w:val="bullet"/>
      <w:lvlText w:val="-"/>
      <w:lvlJc w:val="left"/>
      <w:pPr>
        <w:ind w:left="1004" w:hanging="360"/>
      </w:pPr>
      <w:rPr>
        <w:rFonts w:ascii="Arial" w:eastAsiaTheme="minorEastAsia" w:hAnsi="Aria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9">
    <w:nsid w:val="55130A07"/>
    <w:multiLevelType w:val="hybridMultilevel"/>
    <w:tmpl w:val="B16C0F1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50">
    <w:nsid w:val="583C36B6"/>
    <w:multiLevelType w:val="hybridMultilevel"/>
    <w:tmpl w:val="2BC6A8C6"/>
    <w:lvl w:ilvl="0" w:tplc="FFFFFFFF">
      <w:start w:val="1"/>
      <w:numFmt w:val="bullet"/>
      <w:lvlText w:val="-"/>
      <w:lvlJc w:val="left"/>
      <w:pPr>
        <w:tabs>
          <w:tab w:val="num" w:pos="1080"/>
        </w:tabs>
        <w:ind w:left="1004" w:hanging="284"/>
      </w:pPr>
      <w:rPr>
        <w:rFont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1">
    <w:nsid w:val="5BD543A1"/>
    <w:multiLevelType w:val="hybridMultilevel"/>
    <w:tmpl w:val="E6DAB854"/>
    <w:lvl w:ilvl="0" w:tplc="0EC28E3C">
      <w:start w:val="1"/>
      <w:numFmt w:val="upperLetter"/>
      <w:lvlText w:val="%1."/>
      <w:lvlJc w:val="left"/>
      <w:pPr>
        <w:ind w:left="1080" w:hanging="360"/>
      </w:pPr>
      <w:rPr>
        <w:rFonts w:ascii="Arial" w:hAnsi="Arial" w:cs="Arial" w:hint="default"/>
      </w:rPr>
    </w:lvl>
    <w:lvl w:ilvl="1" w:tplc="04100019">
      <w:start w:val="1"/>
      <w:numFmt w:val="lowerLetter"/>
      <w:lvlText w:val="%2."/>
      <w:lvlJc w:val="left"/>
      <w:pPr>
        <w:ind w:left="1800" w:hanging="360"/>
      </w:pPr>
      <w:rPr>
        <w:rFonts w:ascii="Times New Roman" w:hAnsi="Times New Roman" w:cs="Times New Roman"/>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abstractNum w:abstractNumId="52">
    <w:nsid w:val="5DC87D80"/>
    <w:multiLevelType w:val="hybridMultilevel"/>
    <w:tmpl w:val="35E63600"/>
    <w:lvl w:ilvl="0" w:tplc="7F4CF00A">
      <w:start w:val="1"/>
      <w:numFmt w:val="decimal"/>
      <w:pStyle w:val="ELENCHINUMERATIDOPOINTERVENTI"/>
      <w:lvlText w:val="%1)"/>
      <w:lvlJc w:val="left"/>
      <w:pPr>
        <w:tabs>
          <w:tab w:val="num" w:pos="360"/>
        </w:tabs>
        <w:ind w:left="360" w:hanging="360"/>
      </w:pPr>
      <w:rPr>
        <w:rFonts w:ascii="Arial" w:hAnsi="Arial" w:cs="Arial" w:hint="default"/>
        <w:b w:val="0"/>
        <w:bCs w:val="0"/>
        <w:i w:val="0"/>
        <w:iCs w:val="0"/>
        <w:sz w:val="20"/>
        <w:szCs w:val="20"/>
      </w:rPr>
    </w:lvl>
    <w:lvl w:ilvl="1" w:tplc="13C4CA46">
      <w:start w:val="1"/>
      <w:numFmt w:val="lowerLetter"/>
      <w:lvlText w:val="%2)"/>
      <w:lvlJc w:val="left"/>
      <w:pPr>
        <w:tabs>
          <w:tab w:val="num" w:pos="-338"/>
        </w:tabs>
        <w:ind w:left="-338" w:hanging="360"/>
      </w:pPr>
      <w:rPr>
        <w:rFonts w:ascii="Times New Roman" w:hAnsi="Times New Roman" w:cs="Times New Roman" w:hint="default"/>
        <w:b/>
        <w:bCs/>
        <w:i w:val="0"/>
        <w:iCs w:val="0"/>
        <w:sz w:val="20"/>
        <w:szCs w:val="20"/>
      </w:rPr>
    </w:lvl>
    <w:lvl w:ilvl="2" w:tplc="FFFFFFFF">
      <w:start w:val="1"/>
      <w:numFmt w:val="lowerRoman"/>
      <w:lvlText w:val="%3."/>
      <w:lvlJc w:val="right"/>
      <w:pPr>
        <w:tabs>
          <w:tab w:val="num" w:pos="382"/>
        </w:tabs>
        <w:ind w:left="382" w:hanging="180"/>
      </w:pPr>
      <w:rPr>
        <w:rFonts w:ascii="Times New Roman" w:hAnsi="Times New Roman" w:cs="Times New Roman"/>
      </w:rPr>
    </w:lvl>
    <w:lvl w:ilvl="3" w:tplc="A048689C">
      <w:start w:val="1"/>
      <w:numFmt w:val="lowerLetter"/>
      <w:lvlText w:val="%4."/>
      <w:lvlJc w:val="left"/>
      <w:pPr>
        <w:tabs>
          <w:tab w:val="num" w:pos="1102"/>
        </w:tabs>
        <w:ind w:left="1102" w:hanging="360"/>
      </w:pPr>
      <w:rPr>
        <w:rFonts w:ascii="Times New Roman" w:hAnsi="Times New Roman" w:cs="Times New Roman" w:hint="default"/>
      </w:rPr>
    </w:lvl>
    <w:lvl w:ilvl="4" w:tplc="04100019">
      <w:start w:val="1"/>
      <w:numFmt w:val="lowerLetter"/>
      <w:lvlText w:val="%5."/>
      <w:lvlJc w:val="left"/>
      <w:pPr>
        <w:tabs>
          <w:tab w:val="num" w:pos="1822"/>
        </w:tabs>
        <w:ind w:left="1822" w:hanging="360"/>
      </w:pPr>
      <w:rPr>
        <w:rFonts w:ascii="Times New Roman" w:hAnsi="Times New Roman" w:cs="Times New Roman"/>
      </w:rPr>
    </w:lvl>
    <w:lvl w:ilvl="5" w:tplc="6C86EA0A">
      <w:start w:val="2"/>
      <w:numFmt w:val="bullet"/>
      <w:lvlText w:val="-"/>
      <w:lvlJc w:val="left"/>
      <w:pPr>
        <w:tabs>
          <w:tab w:val="num" w:pos="2722"/>
        </w:tabs>
        <w:ind w:left="2722" w:hanging="360"/>
      </w:pPr>
      <w:rPr>
        <w:rFonts w:ascii="Times New Roman" w:eastAsia="Times New Roman" w:hAnsi="Times New Roman" w:hint="default"/>
      </w:rPr>
    </w:lvl>
    <w:lvl w:ilvl="6" w:tplc="FFFFFFFF">
      <w:start w:val="1"/>
      <w:numFmt w:val="decimal"/>
      <w:lvlText w:val="%7."/>
      <w:lvlJc w:val="left"/>
      <w:pPr>
        <w:tabs>
          <w:tab w:val="num" w:pos="3262"/>
        </w:tabs>
        <w:ind w:left="3262" w:hanging="360"/>
      </w:pPr>
      <w:rPr>
        <w:rFonts w:ascii="Times New Roman" w:hAnsi="Times New Roman" w:cs="Times New Roman"/>
      </w:rPr>
    </w:lvl>
    <w:lvl w:ilvl="7" w:tplc="FFFFFFFF">
      <w:start w:val="1"/>
      <w:numFmt w:val="lowerLetter"/>
      <w:lvlText w:val="%8."/>
      <w:lvlJc w:val="left"/>
      <w:pPr>
        <w:tabs>
          <w:tab w:val="num" w:pos="3982"/>
        </w:tabs>
        <w:ind w:left="3982" w:hanging="360"/>
      </w:pPr>
      <w:rPr>
        <w:rFonts w:ascii="Times New Roman" w:hAnsi="Times New Roman" w:cs="Times New Roman"/>
      </w:rPr>
    </w:lvl>
    <w:lvl w:ilvl="8" w:tplc="FFFFFFFF">
      <w:start w:val="1"/>
      <w:numFmt w:val="lowerRoman"/>
      <w:lvlText w:val="%9."/>
      <w:lvlJc w:val="right"/>
      <w:pPr>
        <w:tabs>
          <w:tab w:val="num" w:pos="4702"/>
        </w:tabs>
        <w:ind w:left="4702" w:hanging="180"/>
      </w:pPr>
      <w:rPr>
        <w:rFonts w:ascii="Times New Roman" w:hAnsi="Times New Roman" w:cs="Times New Roman"/>
      </w:rPr>
    </w:lvl>
  </w:abstractNum>
  <w:abstractNum w:abstractNumId="53">
    <w:nsid w:val="5F1B632C"/>
    <w:multiLevelType w:val="hybridMultilevel"/>
    <w:tmpl w:val="CB842F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4">
    <w:nsid w:val="61750ACF"/>
    <w:multiLevelType w:val="singleLevel"/>
    <w:tmpl w:val="D70C6498"/>
    <w:lvl w:ilvl="0">
      <w:start w:val="1"/>
      <w:numFmt w:val="decimal"/>
      <w:lvlText w:val="%1)"/>
      <w:legacy w:legacy="1" w:legacySpace="0" w:legacyIndent="360"/>
      <w:lvlJc w:val="left"/>
      <w:rPr>
        <w:rFonts w:ascii="Arial" w:hAnsi="Arial" w:cs="Arial" w:hint="default"/>
      </w:rPr>
    </w:lvl>
  </w:abstractNum>
  <w:abstractNum w:abstractNumId="55">
    <w:nsid w:val="66F638EE"/>
    <w:multiLevelType w:val="hybridMultilevel"/>
    <w:tmpl w:val="7CC893FC"/>
    <w:lvl w:ilvl="0" w:tplc="04100017">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56">
    <w:nsid w:val="67B42F27"/>
    <w:multiLevelType w:val="hybridMultilevel"/>
    <w:tmpl w:val="4864A3DE"/>
    <w:lvl w:ilvl="0" w:tplc="C664933A">
      <w:start w:val="14"/>
      <w:numFmt w:val="bullet"/>
      <w:lvlText w:val="-"/>
      <w:lvlJc w:val="left"/>
      <w:pPr>
        <w:tabs>
          <w:tab w:val="num" w:pos="360"/>
        </w:tabs>
        <w:ind w:left="360" w:hanging="360"/>
      </w:pPr>
      <w:rPr>
        <w:rFonts w:ascii="Verdana" w:eastAsia="Times New Roman" w:hAnsi="Verdan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7">
    <w:nsid w:val="6A7305C1"/>
    <w:multiLevelType w:val="hybridMultilevel"/>
    <w:tmpl w:val="A356C310"/>
    <w:lvl w:ilvl="0" w:tplc="4AF8A3EC">
      <w:start w:val="1"/>
      <w:numFmt w:val="lowerLetter"/>
      <w:lvlText w:val="%1)"/>
      <w:lvlJc w:val="left"/>
      <w:pPr>
        <w:tabs>
          <w:tab w:val="num" w:pos="720"/>
        </w:tabs>
        <w:ind w:left="720" w:hanging="360"/>
      </w:pPr>
      <w:rPr>
        <w:rFonts w:ascii="Times New Roman" w:hAnsi="Times New Roman" w:cs="Times New Roman" w:hint="default"/>
        <w:b w:val="0"/>
        <w:bCs w:val="0"/>
        <w:i w:val="0"/>
        <w:iCs w:val="0"/>
      </w:rPr>
    </w:lvl>
    <w:lvl w:ilvl="1" w:tplc="04100019">
      <w:start w:val="1"/>
      <w:numFmt w:val="lowerLetter"/>
      <w:lvlText w:val="%2."/>
      <w:lvlJc w:val="left"/>
      <w:pPr>
        <w:tabs>
          <w:tab w:val="num" w:pos="720"/>
        </w:tabs>
        <w:ind w:left="720" w:hanging="360"/>
      </w:pPr>
      <w:rPr>
        <w:rFonts w:ascii="Times New Roman" w:hAnsi="Times New Roman" w:cs="Times New Roman"/>
      </w:rPr>
    </w:lvl>
    <w:lvl w:ilvl="2" w:tplc="0410001B">
      <w:start w:val="1"/>
      <w:numFmt w:val="lowerRoman"/>
      <w:lvlText w:val="%3."/>
      <w:lvlJc w:val="right"/>
      <w:pPr>
        <w:tabs>
          <w:tab w:val="num" w:pos="1440"/>
        </w:tabs>
        <w:ind w:left="1440" w:hanging="180"/>
      </w:pPr>
      <w:rPr>
        <w:rFonts w:ascii="Times New Roman" w:hAnsi="Times New Roman" w:cs="Times New Roman"/>
      </w:rPr>
    </w:lvl>
    <w:lvl w:ilvl="3" w:tplc="0410000F">
      <w:start w:val="1"/>
      <w:numFmt w:val="decimal"/>
      <w:lvlText w:val="%4."/>
      <w:lvlJc w:val="left"/>
      <w:pPr>
        <w:tabs>
          <w:tab w:val="num" w:pos="2160"/>
        </w:tabs>
        <w:ind w:left="2160" w:hanging="360"/>
      </w:pPr>
      <w:rPr>
        <w:rFonts w:ascii="Times New Roman" w:hAnsi="Times New Roman" w:cs="Times New Roman"/>
      </w:rPr>
    </w:lvl>
    <w:lvl w:ilvl="4" w:tplc="04100019">
      <w:start w:val="1"/>
      <w:numFmt w:val="lowerLetter"/>
      <w:lvlText w:val="%5."/>
      <w:lvlJc w:val="left"/>
      <w:pPr>
        <w:tabs>
          <w:tab w:val="num" w:pos="2880"/>
        </w:tabs>
        <w:ind w:left="2880" w:hanging="360"/>
      </w:pPr>
      <w:rPr>
        <w:rFonts w:ascii="Times New Roman" w:hAnsi="Times New Roman" w:cs="Times New Roman"/>
      </w:rPr>
    </w:lvl>
    <w:lvl w:ilvl="5" w:tplc="0410001B">
      <w:start w:val="1"/>
      <w:numFmt w:val="lowerRoman"/>
      <w:lvlText w:val="%6."/>
      <w:lvlJc w:val="right"/>
      <w:pPr>
        <w:tabs>
          <w:tab w:val="num" w:pos="3600"/>
        </w:tabs>
        <w:ind w:left="3600" w:hanging="180"/>
      </w:pPr>
      <w:rPr>
        <w:rFonts w:ascii="Times New Roman" w:hAnsi="Times New Roman" w:cs="Times New Roman"/>
      </w:rPr>
    </w:lvl>
    <w:lvl w:ilvl="6" w:tplc="0410000F">
      <w:start w:val="1"/>
      <w:numFmt w:val="decimal"/>
      <w:lvlText w:val="%7."/>
      <w:lvlJc w:val="left"/>
      <w:pPr>
        <w:tabs>
          <w:tab w:val="num" w:pos="4320"/>
        </w:tabs>
        <w:ind w:left="4320" w:hanging="360"/>
      </w:pPr>
      <w:rPr>
        <w:rFonts w:ascii="Times New Roman" w:hAnsi="Times New Roman" w:cs="Times New Roman"/>
      </w:rPr>
    </w:lvl>
    <w:lvl w:ilvl="7" w:tplc="04100019">
      <w:start w:val="1"/>
      <w:numFmt w:val="lowerLetter"/>
      <w:lvlText w:val="%8."/>
      <w:lvlJc w:val="left"/>
      <w:pPr>
        <w:tabs>
          <w:tab w:val="num" w:pos="5040"/>
        </w:tabs>
        <w:ind w:left="5040" w:hanging="360"/>
      </w:pPr>
      <w:rPr>
        <w:rFonts w:ascii="Times New Roman" w:hAnsi="Times New Roman" w:cs="Times New Roman"/>
      </w:rPr>
    </w:lvl>
    <w:lvl w:ilvl="8" w:tplc="0410001B">
      <w:start w:val="1"/>
      <w:numFmt w:val="lowerRoman"/>
      <w:lvlText w:val="%9."/>
      <w:lvlJc w:val="right"/>
      <w:pPr>
        <w:tabs>
          <w:tab w:val="num" w:pos="5760"/>
        </w:tabs>
        <w:ind w:left="5760" w:hanging="180"/>
      </w:pPr>
      <w:rPr>
        <w:rFonts w:ascii="Times New Roman" w:hAnsi="Times New Roman" w:cs="Times New Roman"/>
      </w:rPr>
    </w:lvl>
  </w:abstractNum>
  <w:abstractNum w:abstractNumId="58">
    <w:nsid w:val="6C682A48"/>
    <w:multiLevelType w:val="hybridMultilevel"/>
    <w:tmpl w:val="F4EC88E0"/>
    <w:lvl w:ilvl="0" w:tplc="CC58E27E">
      <w:start w:val="4"/>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9">
    <w:nsid w:val="6CDC13B5"/>
    <w:multiLevelType w:val="hybridMultilevel"/>
    <w:tmpl w:val="82B4C5F8"/>
    <w:lvl w:ilvl="0" w:tplc="0410000B">
      <w:start w:val="1"/>
      <w:numFmt w:val="bullet"/>
      <w:lvlText w:val=""/>
      <w:lvlJc w:val="left"/>
      <w:pPr>
        <w:tabs>
          <w:tab w:val="num" w:pos="1080"/>
        </w:tabs>
        <w:ind w:left="1080" w:hanging="360"/>
      </w:pPr>
      <w:rPr>
        <w:rFonts w:ascii="Wingdings" w:hAnsi="Wingdings" w:hint="default"/>
      </w:rPr>
    </w:lvl>
    <w:lvl w:ilvl="1" w:tplc="04100019">
      <w:start w:val="1"/>
      <w:numFmt w:val="lowerLetter"/>
      <w:lvlText w:val="%2."/>
      <w:lvlJc w:val="left"/>
      <w:pPr>
        <w:tabs>
          <w:tab w:val="num" w:pos="1800"/>
        </w:tabs>
        <w:ind w:left="1800" w:hanging="360"/>
      </w:pPr>
      <w:rPr>
        <w:rFonts w:ascii="Times New Roman" w:hAnsi="Times New Roman" w:cs="Times New Roman"/>
      </w:rPr>
    </w:lvl>
    <w:lvl w:ilvl="2" w:tplc="0410001B">
      <w:start w:val="1"/>
      <w:numFmt w:val="lowerRoman"/>
      <w:lvlText w:val="%3."/>
      <w:lvlJc w:val="right"/>
      <w:pPr>
        <w:tabs>
          <w:tab w:val="num" w:pos="2520"/>
        </w:tabs>
        <w:ind w:left="2520" w:hanging="180"/>
      </w:pPr>
      <w:rPr>
        <w:rFonts w:ascii="Times New Roman" w:hAnsi="Times New Roman" w:cs="Times New Roman"/>
      </w:rPr>
    </w:lvl>
    <w:lvl w:ilvl="3" w:tplc="0410000F">
      <w:start w:val="1"/>
      <w:numFmt w:val="decimal"/>
      <w:lvlText w:val="%4."/>
      <w:lvlJc w:val="left"/>
      <w:pPr>
        <w:tabs>
          <w:tab w:val="num" w:pos="3240"/>
        </w:tabs>
        <w:ind w:left="3240" w:hanging="360"/>
      </w:pPr>
      <w:rPr>
        <w:rFonts w:ascii="Times New Roman" w:hAnsi="Times New Roman" w:cs="Times New Roman"/>
      </w:rPr>
    </w:lvl>
    <w:lvl w:ilvl="4" w:tplc="04100019">
      <w:start w:val="1"/>
      <w:numFmt w:val="lowerLetter"/>
      <w:lvlText w:val="%5."/>
      <w:lvlJc w:val="left"/>
      <w:pPr>
        <w:tabs>
          <w:tab w:val="num" w:pos="3960"/>
        </w:tabs>
        <w:ind w:left="3960" w:hanging="360"/>
      </w:pPr>
      <w:rPr>
        <w:rFonts w:ascii="Times New Roman" w:hAnsi="Times New Roman" w:cs="Times New Roman"/>
      </w:rPr>
    </w:lvl>
    <w:lvl w:ilvl="5" w:tplc="0410001B">
      <w:start w:val="1"/>
      <w:numFmt w:val="lowerRoman"/>
      <w:lvlText w:val="%6."/>
      <w:lvlJc w:val="right"/>
      <w:pPr>
        <w:tabs>
          <w:tab w:val="num" w:pos="4680"/>
        </w:tabs>
        <w:ind w:left="4680" w:hanging="180"/>
      </w:pPr>
      <w:rPr>
        <w:rFonts w:ascii="Times New Roman" w:hAnsi="Times New Roman" w:cs="Times New Roman"/>
      </w:rPr>
    </w:lvl>
    <w:lvl w:ilvl="6" w:tplc="0410000F">
      <w:start w:val="1"/>
      <w:numFmt w:val="decimal"/>
      <w:lvlText w:val="%7."/>
      <w:lvlJc w:val="left"/>
      <w:pPr>
        <w:tabs>
          <w:tab w:val="num" w:pos="5400"/>
        </w:tabs>
        <w:ind w:left="5400" w:hanging="360"/>
      </w:pPr>
      <w:rPr>
        <w:rFonts w:ascii="Times New Roman" w:hAnsi="Times New Roman" w:cs="Times New Roman"/>
      </w:rPr>
    </w:lvl>
    <w:lvl w:ilvl="7" w:tplc="04100019">
      <w:start w:val="1"/>
      <w:numFmt w:val="lowerLetter"/>
      <w:lvlText w:val="%8."/>
      <w:lvlJc w:val="left"/>
      <w:pPr>
        <w:tabs>
          <w:tab w:val="num" w:pos="6120"/>
        </w:tabs>
        <w:ind w:left="6120" w:hanging="360"/>
      </w:pPr>
      <w:rPr>
        <w:rFonts w:ascii="Times New Roman" w:hAnsi="Times New Roman" w:cs="Times New Roman"/>
      </w:rPr>
    </w:lvl>
    <w:lvl w:ilvl="8" w:tplc="0410001B">
      <w:start w:val="1"/>
      <w:numFmt w:val="lowerRoman"/>
      <w:lvlText w:val="%9."/>
      <w:lvlJc w:val="right"/>
      <w:pPr>
        <w:tabs>
          <w:tab w:val="num" w:pos="6840"/>
        </w:tabs>
        <w:ind w:left="6840" w:hanging="180"/>
      </w:pPr>
      <w:rPr>
        <w:rFonts w:ascii="Times New Roman" w:hAnsi="Times New Roman" w:cs="Times New Roman"/>
      </w:rPr>
    </w:lvl>
  </w:abstractNum>
  <w:abstractNum w:abstractNumId="60">
    <w:nsid w:val="6D302AA9"/>
    <w:multiLevelType w:val="singleLevel"/>
    <w:tmpl w:val="5BDEDD88"/>
    <w:lvl w:ilvl="0">
      <w:start w:val="1"/>
      <w:numFmt w:val="lowerLetter"/>
      <w:lvlText w:val="%1)"/>
      <w:lvlJc w:val="left"/>
      <w:rPr>
        <w:rFonts w:ascii="Arial" w:hAnsi="Arial" w:cs="Arial" w:hint="default"/>
      </w:rPr>
    </w:lvl>
  </w:abstractNum>
  <w:abstractNum w:abstractNumId="61">
    <w:nsid w:val="70122EE5"/>
    <w:multiLevelType w:val="multilevel"/>
    <w:tmpl w:val="DB3C36D6"/>
    <w:lvl w:ilvl="0">
      <w:start w:val="1"/>
      <w:numFmt w:val="decimal"/>
      <w:pStyle w:val="ART"/>
      <w:lvlText w:val="Art.%1)"/>
      <w:lvlJc w:val="left"/>
      <w:pPr>
        <w:tabs>
          <w:tab w:val="num" w:pos="397"/>
        </w:tabs>
        <w:ind w:left="397" w:hanging="397"/>
      </w:pPr>
      <w:rPr>
        <w:rFonts w:ascii="Arial" w:hAnsi="Arial" w:cs="Arial" w:hint="default"/>
        <w:b/>
        <w:bCs/>
        <w:i w:val="0"/>
        <w:iCs w:val="0"/>
        <w:smallCaps/>
        <w:sz w:val="22"/>
        <w:szCs w:val="22"/>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2">
    <w:nsid w:val="714948A3"/>
    <w:multiLevelType w:val="hybridMultilevel"/>
    <w:tmpl w:val="9F587BC0"/>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3">
    <w:nsid w:val="733A4611"/>
    <w:multiLevelType w:val="hybridMultilevel"/>
    <w:tmpl w:val="54A4991A"/>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64">
    <w:nsid w:val="741B0FF1"/>
    <w:multiLevelType w:val="hybridMultilevel"/>
    <w:tmpl w:val="03203A8E"/>
    <w:lvl w:ilvl="0" w:tplc="BE4856CC">
      <w:start w:val="1"/>
      <w:numFmt w:val="decimal"/>
      <w:lvlText w:val="%1."/>
      <w:lvlJc w:val="left"/>
      <w:pPr>
        <w:ind w:left="720" w:hanging="360"/>
      </w:pPr>
      <w:rPr>
        <w:rFonts w:cs="Times New Roman" w:hint="default"/>
        <w:b/>
        <w:color w:val="0070C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5">
    <w:nsid w:val="76A14DD4"/>
    <w:multiLevelType w:val="hybridMultilevel"/>
    <w:tmpl w:val="2918D1A8"/>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66">
    <w:nsid w:val="78117AB2"/>
    <w:multiLevelType w:val="hybridMultilevel"/>
    <w:tmpl w:val="98DCB4F0"/>
    <w:lvl w:ilvl="0" w:tplc="0C08F110">
      <w:start w:val="1"/>
      <w:numFmt w:val="bullet"/>
      <w:lvlText w:val=""/>
      <w:lvlJc w:val="left"/>
      <w:pPr>
        <w:tabs>
          <w:tab w:val="num" w:pos="720"/>
        </w:tabs>
        <w:ind w:left="720" w:hanging="360"/>
      </w:pPr>
      <w:rPr>
        <w:rFonts w:ascii="Symbol" w:hAnsi="Symbol" w:hint="default"/>
        <w:color w:val="auto"/>
        <w:sz w:val="22"/>
      </w:rPr>
    </w:lvl>
    <w:lvl w:ilvl="1" w:tplc="04100017">
      <w:start w:val="1"/>
      <w:numFmt w:val="lowerLetter"/>
      <w:lvlText w:val="%2)"/>
      <w:lvlJc w:val="left"/>
      <w:pPr>
        <w:tabs>
          <w:tab w:val="num" w:pos="1440"/>
        </w:tabs>
        <w:ind w:left="1440" w:hanging="360"/>
      </w:pPr>
      <w:rPr>
        <w:rFonts w:ascii="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7">
    <w:nsid w:val="79713DC6"/>
    <w:multiLevelType w:val="hybridMultilevel"/>
    <w:tmpl w:val="2E1410BA"/>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68">
    <w:nsid w:val="7D9A46D1"/>
    <w:multiLevelType w:val="hybridMultilevel"/>
    <w:tmpl w:val="2C96DF92"/>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69">
    <w:nsid w:val="7DAC741A"/>
    <w:multiLevelType w:val="hybridMultilevel"/>
    <w:tmpl w:val="3A006F48"/>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
      <w:lvlJc w:val="left"/>
      <w:pPr>
        <w:tabs>
          <w:tab w:val="num" w:pos="1440"/>
        </w:tabs>
        <w:ind w:left="1364" w:hanging="284"/>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0">
    <w:nsid w:val="7DE51ABE"/>
    <w:multiLevelType w:val="hybridMultilevel"/>
    <w:tmpl w:val="63DEA03A"/>
    <w:lvl w:ilvl="0" w:tplc="746E283E">
      <w:start w:val="1"/>
      <w:numFmt w:val="bullet"/>
      <w:lvlText w:val=""/>
      <w:lvlJc w:val="left"/>
      <w:pPr>
        <w:tabs>
          <w:tab w:val="num" w:pos="2160"/>
        </w:tabs>
        <w:ind w:left="2160" w:hanging="360"/>
      </w:pPr>
      <w:rPr>
        <w:rFonts w:ascii="Symbol" w:hAnsi="Symbol" w:hint="default"/>
      </w:rPr>
    </w:lvl>
    <w:lvl w:ilvl="1" w:tplc="CF0A654A">
      <w:start w:val="1"/>
      <w:numFmt w:val="bullet"/>
      <w:lvlText w:val="o"/>
      <w:lvlJc w:val="left"/>
      <w:pPr>
        <w:tabs>
          <w:tab w:val="num" w:pos="2880"/>
        </w:tabs>
        <w:ind w:left="2880" w:hanging="360"/>
      </w:pPr>
      <w:rPr>
        <w:rFonts w:ascii="Courier New" w:hAnsi="Courier New" w:hint="default"/>
      </w:rPr>
    </w:lvl>
    <w:lvl w:ilvl="2" w:tplc="04100005">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4320"/>
        </w:tabs>
        <w:ind w:left="4320" w:hanging="360"/>
      </w:pPr>
      <w:rPr>
        <w:rFonts w:ascii="Symbol" w:hAnsi="Symbol" w:hint="default"/>
      </w:rPr>
    </w:lvl>
    <w:lvl w:ilvl="4" w:tplc="04100003">
      <w:start w:val="1"/>
      <w:numFmt w:val="bullet"/>
      <w:lvlText w:val="o"/>
      <w:lvlJc w:val="left"/>
      <w:pPr>
        <w:tabs>
          <w:tab w:val="num" w:pos="5040"/>
        </w:tabs>
        <w:ind w:left="5040" w:hanging="360"/>
      </w:pPr>
      <w:rPr>
        <w:rFonts w:ascii="Courier New" w:hAnsi="Courier New" w:hint="default"/>
      </w:rPr>
    </w:lvl>
    <w:lvl w:ilvl="5" w:tplc="04100005">
      <w:start w:val="1"/>
      <w:numFmt w:val="bullet"/>
      <w:lvlText w:val=""/>
      <w:lvlJc w:val="left"/>
      <w:pPr>
        <w:tabs>
          <w:tab w:val="num" w:pos="5760"/>
        </w:tabs>
        <w:ind w:left="5760" w:hanging="360"/>
      </w:pPr>
      <w:rPr>
        <w:rFonts w:ascii="Wingdings" w:hAnsi="Wingdings" w:hint="default"/>
      </w:rPr>
    </w:lvl>
    <w:lvl w:ilvl="6" w:tplc="04100001">
      <w:start w:val="1"/>
      <w:numFmt w:val="bullet"/>
      <w:lvlText w:val=""/>
      <w:lvlJc w:val="left"/>
      <w:pPr>
        <w:tabs>
          <w:tab w:val="num" w:pos="6480"/>
        </w:tabs>
        <w:ind w:left="6480" w:hanging="360"/>
      </w:pPr>
      <w:rPr>
        <w:rFonts w:ascii="Symbol" w:hAnsi="Symbol" w:hint="default"/>
      </w:rPr>
    </w:lvl>
    <w:lvl w:ilvl="7" w:tplc="04100003">
      <w:start w:val="1"/>
      <w:numFmt w:val="bullet"/>
      <w:lvlText w:val="o"/>
      <w:lvlJc w:val="left"/>
      <w:pPr>
        <w:tabs>
          <w:tab w:val="num" w:pos="7200"/>
        </w:tabs>
        <w:ind w:left="7200" w:hanging="360"/>
      </w:pPr>
      <w:rPr>
        <w:rFonts w:ascii="Courier New" w:hAnsi="Courier New" w:hint="default"/>
      </w:rPr>
    </w:lvl>
    <w:lvl w:ilvl="8" w:tplc="04100005">
      <w:start w:val="1"/>
      <w:numFmt w:val="bullet"/>
      <w:lvlText w:val=""/>
      <w:lvlJc w:val="left"/>
      <w:pPr>
        <w:tabs>
          <w:tab w:val="num" w:pos="7920"/>
        </w:tabs>
        <w:ind w:left="7920" w:hanging="360"/>
      </w:pPr>
      <w:rPr>
        <w:rFonts w:ascii="Wingdings" w:hAnsi="Wingdings" w:hint="default"/>
      </w:rPr>
    </w:lvl>
  </w:abstractNum>
  <w:num w:numId="1">
    <w:abstractNumId w:val="14"/>
  </w:num>
  <w:num w:numId="2">
    <w:abstractNumId w:val="44"/>
  </w:num>
  <w:num w:numId="3">
    <w:abstractNumId w:val="52"/>
  </w:num>
  <w:num w:numId="4">
    <w:abstractNumId w:val="17"/>
  </w:num>
  <w:num w:numId="5">
    <w:abstractNumId w:val="15"/>
  </w:num>
  <w:num w:numId="6">
    <w:abstractNumId w:val="56"/>
  </w:num>
  <w:num w:numId="7">
    <w:abstractNumId w:val="39"/>
  </w:num>
  <w:num w:numId="8">
    <w:abstractNumId w:val="35"/>
  </w:num>
  <w:num w:numId="9">
    <w:abstractNumId w:val="25"/>
  </w:num>
  <w:num w:numId="10">
    <w:abstractNumId w:val="66"/>
  </w:num>
  <w:num w:numId="11">
    <w:abstractNumId w:val="27"/>
  </w:num>
  <w:num w:numId="12">
    <w:abstractNumId w:val="46"/>
  </w:num>
  <w:num w:numId="13">
    <w:abstractNumId w:val="51"/>
  </w:num>
  <w:num w:numId="14">
    <w:abstractNumId w:val="67"/>
  </w:num>
  <w:num w:numId="15">
    <w:abstractNumId w:val="22"/>
  </w:num>
  <w:num w:numId="16">
    <w:abstractNumId w:val="58"/>
  </w:num>
  <w:num w:numId="17">
    <w:abstractNumId w:val="55"/>
  </w:num>
  <w:num w:numId="18">
    <w:abstractNumId w:val="33"/>
  </w:num>
  <w:num w:numId="19">
    <w:abstractNumId w:val="53"/>
  </w:num>
  <w:num w:numId="20">
    <w:abstractNumId w:val="29"/>
  </w:num>
  <w:num w:numId="21">
    <w:abstractNumId w:val="54"/>
  </w:num>
  <w:num w:numId="22">
    <w:abstractNumId w:val="54"/>
    <w:lvlOverride w:ilvl="0">
      <w:lvl w:ilvl="0">
        <w:start w:val="2"/>
        <w:numFmt w:val="decimal"/>
        <w:lvlText w:val="%1)"/>
        <w:legacy w:legacy="1" w:legacySpace="0" w:legacyIndent="360"/>
        <w:lvlJc w:val="left"/>
        <w:rPr>
          <w:rFonts w:ascii="Arial" w:hAnsi="Arial" w:cs="Arial" w:hint="default"/>
        </w:rPr>
      </w:lvl>
    </w:lvlOverride>
  </w:num>
  <w:num w:numId="23">
    <w:abstractNumId w:val="38"/>
  </w:num>
  <w:num w:numId="24">
    <w:abstractNumId w:val="69"/>
  </w:num>
  <w:num w:numId="25">
    <w:abstractNumId w:val="20"/>
  </w:num>
  <w:num w:numId="26">
    <w:abstractNumId w:val="20"/>
    <w:lvlOverride w:ilvl="0">
      <w:lvl w:ilvl="0">
        <w:start w:val="2"/>
        <w:numFmt w:val="decimal"/>
        <w:lvlText w:val="%1"/>
        <w:legacy w:legacy="1" w:legacySpace="0" w:legacyIndent="360"/>
        <w:lvlJc w:val="left"/>
        <w:rPr>
          <w:rFonts w:ascii="Arial" w:hAnsi="Arial" w:cs="Arial" w:hint="default"/>
          <w:b w:val="0"/>
          <w:bCs w:val="0"/>
        </w:rPr>
      </w:lvl>
    </w:lvlOverride>
  </w:num>
  <w:num w:numId="27">
    <w:abstractNumId w:val="23"/>
  </w:num>
  <w:num w:numId="28">
    <w:abstractNumId w:val="49"/>
  </w:num>
  <w:num w:numId="29">
    <w:abstractNumId w:val="70"/>
  </w:num>
  <w:num w:numId="30">
    <w:abstractNumId w:val="26"/>
  </w:num>
  <w:num w:numId="31">
    <w:abstractNumId w:val="34"/>
  </w:num>
  <w:num w:numId="32">
    <w:abstractNumId w:val="24"/>
  </w:num>
  <w:num w:numId="33">
    <w:abstractNumId w:val="50"/>
  </w:num>
  <w:num w:numId="34">
    <w:abstractNumId w:val="43"/>
  </w:num>
  <w:num w:numId="35">
    <w:abstractNumId w:val="61"/>
  </w:num>
  <w:num w:numId="36">
    <w:abstractNumId w:val="32"/>
  </w:num>
  <w:num w:numId="37">
    <w:abstractNumId w:val="36"/>
  </w:num>
  <w:num w:numId="38">
    <w:abstractNumId w:val="30"/>
  </w:num>
  <w:num w:numId="39">
    <w:abstractNumId w:val="21"/>
  </w:num>
  <w:num w:numId="40">
    <w:abstractNumId w:val="28"/>
  </w:num>
  <w:num w:numId="41">
    <w:abstractNumId w:val="41"/>
  </w:num>
  <w:num w:numId="42">
    <w:abstractNumId w:val="47"/>
  </w:num>
  <w:num w:numId="43">
    <w:abstractNumId w:val="37"/>
  </w:num>
  <w:num w:numId="44">
    <w:abstractNumId w:val="60"/>
  </w:num>
  <w:num w:numId="45">
    <w:abstractNumId w:val="18"/>
  </w:num>
  <w:num w:numId="46">
    <w:abstractNumId w:val="59"/>
  </w:num>
  <w:num w:numId="47">
    <w:abstractNumId w:val="16"/>
  </w:num>
  <w:num w:numId="48">
    <w:abstractNumId w:val="57"/>
  </w:num>
  <w:num w:numId="49">
    <w:abstractNumId w:val="68"/>
  </w:num>
  <w:num w:numId="50">
    <w:abstractNumId w:val="63"/>
  </w:num>
  <w:num w:numId="51">
    <w:abstractNumId w:val="65"/>
  </w:num>
  <w:num w:numId="52">
    <w:abstractNumId w:val="42"/>
  </w:num>
  <w:num w:numId="53">
    <w:abstractNumId w:val="0"/>
  </w:num>
  <w:num w:numId="54">
    <w:abstractNumId w:val="62"/>
  </w:num>
  <w:num w:numId="55">
    <w:abstractNumId w:val="13"/>
  </w:num>
  <w:num w:numId="56">
    <w:abstractNumId w:val="48"/>
  </w:num>
  <w:num w:numId="57">
    <w:abstractNumId w:val="31"/>
  </w:num>
  <w:num w:numId="58">
    <w:abstractNumId w:val="64"/>
  </w:num>
  <w:num w:numId="59">
    <w:abstractNumId w:val="40"/>
  </w:num>
  <w:num w:numId="60">
    <w:abstractNumId w:val="1"/>
  </w:num>
  <w:num w:numId="61">
    <w:abstractNumId w:val="2"/>
  </w:num>
  <w:num w:numId="62">
    <w:abstractNumId w:val="3"/>
  </w:num>
  <w:num w:numId="63">
    <w:abstractNumId w:val="4"/>
  </w:num>
  <w:num w:numId="64">
    <w:abstractNumId w:val="5"/>
  </w:num>
  <w:num w:numId="65">
    <w:abstractNumId w:val="6"/>
  </w:num>
  <w:num w:numId="66">
    <w:abstractNumId w:val="7"/>
  </w:num>
  <w:num w:numId="67">
    <w:abstractNumId w:val="8"/>
  </w:num>
  <w:num w:numId="68">
    <w:abstractNumId w:val="9"/>
  </w:num>
  <w:num w:numId="69">
    <w:abstractNumId w:val="10"/>
  </w:num>
  <w:num w:numId="70">
    <w:abstractNumId w:val="11"/>
  </w:num>
  <w:num w:numId="71">
    <w:abstractNumId w:val="12"/>
  </w:num>
  <w:num w:numId="72">
    <w:abstractNumId w:val="45"/>
  </w:num>
  <w:num w:numId="73">
    <w:abstractNumId w:val="1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72"/>
    <w:rsid w:val="002F761B"/>
    <w:rsid w:val="00417AC5"/>
    <w:rsid w:val="007F2C62"/>
    <w:rsid w:val="00862072"/>
    <w:rsid w:val="008F6B21"/>
    <w:rsid w:val="00AC54AF"/>
    <w:rsid w:val="00B71C51"/>
    <w:rsid w:val="00C6142A"/>
    <w:rsid w:val="00F21A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35E70-1ACC-4D03-BD00-13B617B3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2072"/>
    <w:pPr>
      <w:spacing w:line="240" w:lineRule="auto"/>
      <w:jc w:val="left"/>
    </w:pPr>
    <w:rPr>
      <w:rFonts w:ascii="Times New Roman" w:eastAsiaTheme="minorEastAsia" w:hAnsi="Times New Roman" w:cs="Times New Roman"/>
      <w:sz w:val="20"/>
      <w:szCs w:val="20"/>
    </w:rPr>
  </w:style>
  <w:style w:type="paragraph" w:styleId="Titolo1">
    <w:name w:val="heading 1"/>
    <w:aliases w:val="Titolo Capitolo,tit2,H1"/>
    <w:basedOn w:val="Normale"/>
    <w:next w:val="Normale"/>
    <w:link w:val="Titolo1Carattere"/>
    <w:uiPriority w:val="9"/>
    <w:qFormat/>
    <w:rsid w:val="00862072"/>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
    <w:qFormat/>
    <w:rsid w:val="00862072"/>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
    <w:qFormat/>
    <w:rsid w:val="00862072"/>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
    <w:qFormat/>
    <w:rsid w:val="00862072"/>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862072"/>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862072"/>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862072"/>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862072"/>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862072"/>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H1 Carattere"/>
    <w:basedOn w:val="Carpredefinitoparagrafo"/>
    <w:link w:val="Titolo1"/>
    <w:uiPriority w:val="9"/>
    <w:rsid w:val="00862072"/>
    <w:rPr>
      <w:rFonts w:ascii="Times New Roman" w:eastAsiaTheme="minorEastAsia"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862072"/>
    <w:rPr>
      <w:rFonts w:ascii="Arial" w:eastAsiaTheme="minorEastAsia" w:hAnsi="Arial" w:cs="Arial"/>
      <w:b/>
      <w:bCs/>
      <w:sz w:val="24"/>
      <w:szCs w:val="24"/>
    </w:rPr>
  </w:style>
  <w:style w:type="character" w:customStyle="1" w:styleId="Titolo3Carattere">
    <w:name w:val="Titolo 3 Carattere"/>
    <w:aliases w:val="§ Carattere"/>
    <w:basedOn w:val="Carpredefinitoparagrafo"/>
    <w:link w:val="Titolo3"/>
    <w:uiPriority w:val="9"/>
    <w:rsid w:val="00862072"/>
    <w:rPr>
      <w:rFonts w:ascii="Arial" w:eastAsiaTheme="minorEastAsia" w:hAnsi="Arial" w:cs="Arial"/>
      <w:b/>
      <w:bCs/>
      <w:i/>
      <w:iCs/>
      <w:u w:val="single"/>
    </w:rPr>
  </w:style>
  <w:style w:type="character" w:customStyle="1" w:styleId="Titolo4Carattere">
    <w:name w:val="Titolo 4 Carattere"/>
    <w:basedOn w:val="Carpredefinitoparagrafo"/>
    <w:link w:val="Titolo4"/>
    <w:uiPriority w:val="9"/>
    <w:rsid w:val="00862072"/>
    <w:rPr>
      <w:rFonts w:ascii="Times New Roman" w:eastAsiaTheme="minorEastAsia" w:hAnsi="Times New Roman" w:cs="Times New Roman"/>
      <w:b/>
      <w:bCs/>
      <w:sz w:val="20"/>
      <w:szCs w:val="20"/>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rsid w:val="00862072"/>
    <w:rPr>
      <w:rFonts w:ascii="Arial" w:eastAsiaTheme="minorEastAsia" w:hAnsi="Arial" w:cs="Arial"/>
    </w:rPr>
  </w:style>
  <w:style w:type="character" w:customStyle="1" w:styleId="Titolo6Carattere">
    <w:name w:val="Titolo 6 Carattere"/>
    <w:basedOn w:val="Carpredefinitoparagrafo"/>
    <w:link w:val="Titolo6"/>
    <w:uiPriority w:val="99"/>
    <w:rsid w:val="00862072"/>
    <w:rPr>
      <w:rFonts w:ascii="Arial" w:eastAsiaTheme="minorEastAsia" w:hAnsi="Arial" w:cs="Arial"/>
      <w:i/>
      <w:iCs/>
    </w:rPr>
  </w:style>
  <w:style w:type="character" w:customStyle="1" w:styleId="Titolo7Carattere">
    <w:name w:val="Titolo 7 Carattere"/>
    <w:basedOn w:val="Carpredefinitoparagrafo"/>
    <w:link w:val="Titolo7"/>
    <w:uiPriority w:val="99"/>
    <w:rsid w:val="00862072"/>
    <w:rPr>
      <w:rFonts w:ascii="Times New Roman" w:eastAsiaTheme="minorEastAsia" w:hAnsi="Times New Roman" w:cs="Times New Roman"/>
      <w:b/>
      <w:bCs/>
      <w:sz w:val="24"/>
      <w:szCs w:val="24"/>
      <w:u w:val="single"/>
      <w:lang w:eastAsia="it-IT"/>
    </w:rPr>
  </w:style>
  <w:style w:type="character" w:customStyle="1" w:styleId="Titolo8Carattere">
    <w:name w:val="Titolo 8 Carattere"/>
    <w:basedOn w:val="Carpredefinitoparagrafo"/>
    <w:link w:val="Titolo8"/>
    <w:uiPriority w:val="99"/>
    <w:rsid w:val="00862072"/>
    <w:rPr>
      <w:rFonts w:ascii="Arial" w:eastAsiaTheme="minorEastAsia" w:hAnsi="Arial" w:cs="Arial"/>
      <w:i/>
      <w:iCs/>
      <w:sz w:val="20"/>
      <w:szCs w:val="20"/>
    </w:rPr>
  </w:style>
  <w:style w:type="character" w:customStyle="1" w:styleId="Titolo9Carattere">
    <w:name w:val="Titolo 9 Carattere"/>
    <w:basedOn w:val="Carpredefinitoparagrafo"/>
    <w:link w:val="Titolo9"/>
    <w:uiPriority w:val="99"/>
    <w:rsid w:val="00862072"/>
    <w:rPr>
      <w:rFonts w:ascii="Arial" w:eastAsiaTheme="minorEastAsia" w:hAnsi="Arial" w:cs="Arial"/>
      <w:i/>
      <w:iCs/>
      <w:sz w:val="18"/>
      <w:szCs w:val="18"/>
    </w:rPr>
  </w:style>
  <w:style w:type="paragraph" w:styleId="Testofumetto">
    <w:name w:val="Balloon Text"/>
    <w:basedOn w:val="Normale"/>
    <w:link w:val="TestofumettoCarattere"/>
    <w:uiPriority w:val="99"/>
    <w:rsid w:val="00862072"/>
    <w:pPr>
      <w:suppressAutoHyphens/>
    </w:pPr>
    <w:rPr>
      <w:rFonts w:ascii="Tahoma" w:hAnsi="Tahoma" w:cs="Tahoma"/>
      <w:color w:val="00000A"/>
      <w:kern w:val="1"/>
      <w:sz w:val="16"/>
      <w:szCs w:val="16"/>
      <w:lang w:eastAsia="it-IT"/>
    </w:rPr>
  </w:style>
  <w:style w:type="character" w:customStyle="1" w:styleId="TestofumettoCarattere">
    <w:name w:val="Testo fumetto Carattere"/>
    <w:basedOn w:val="Carpredefinitoparagrafo"/>
    <w:link w:val="Testofumetto"/>
    <w:uiPriority w:val="99"/>
    <w:rsid w:val="00862072"/>
    <w:rPr>
      <w:rFonts w:ascii="Tahoma" w:eastAsiaTheme="minorEastAsia" w:hAnsi="Tahoma" w:cs="Tahoma"/>
      <w:color w:val="00000A"/>
      <w:kern w:val="1"/>
      <w:sz w:val="16"/>
      <w:szCs w:val="16"/>
      <w:lang w:eastAsia="it-IT"/>
    </w:rPr>
  </w:style>
  <w:style w:type="paragraph" w:styleId="Intestazione">
    <w:name w:val="header"/>
    <w:basedOn w:val="Normale"/>
    <w:link w:val="IntestazioneCarattere"/>
    <w:uiPriority w:val="99"/>
    <w:rsid w:val="00862072"/>
    <w:pPr>
      <w:tabs>
        <w:tab w:val="center" w:pos="4819"/>
        <w:tab w:val="right" w:pos="9638"/>
      </w:tabs>
    </w:pPr>
  </w:style>
  <w:style w:type="character" w:customStyle="1" w:styleId="IntestazioneCarattere">
    <w:name w:val="Intestazione Carattere"/>
    <w:basedOn w:val="Carpredefinitoparagrafo"/>
    <w:link w:val="Intestazione"/>
    <w:uiPriority w:val="99"/>
    <w:rsid w:val="00862072"/>
    <w:rPr>
      <w:rFonts w:ascii="Times New Roman" w:eastAsiaTheme="minorEastAsia" w:hAnsi="Times New Roman" w:cs="Times New Roman"/>
      <w:sz w:val="20"/>
      <w:szCs w:val="20"/>
    </w:rPr>
  </w:style>
  <w:style w:type="paragraph" w:styleId="Pidipagina">
    <w:name w:val="footer"/>
    <w:basedOn w:val="Normale"/>
    <w:link w:val="PidipaginaCarattere"/>
    <w:uiPriority w:val="99"/>
    <w:rsid w:val="00862072"/>
    <w:pPr>
      <w:tabs>
        <w:tab w:val="center" w:pos="4819"/>
        <w:tab w:val="right" w:pos="9638"/>
      </w:tabs>
    </w:pPr>
  </w:style>
  <w:style w:type="character" w:customStyle="1" w:styleId="PidipaginaCarattere">
    <w:name w:val="Piè di pagina Carattere"/>
    <w:basedOn w:val="Carpredefinitoparagrafo"/>
    <w:link w:val="Pidipagina"/>
    <w:uiPriority w:val="99"/>
    <w:rsid w:val="00862072"/>
    <w:rPr>
      <w:rFonts w:ascii="Times New Roman" w:eastAsiaTheme="minorEastAsia" w:hAnsi="Times New Roman" w:cs="Times New Roman"/>
      <w:sz w:val="20"/>
      <w:szCs w:val="20"/>
    </w:rPr>
  </w:style>
  <w:style w:type="paragraph" w:styleId="Corpodeltesto2">
    <w:name w:val="Body Text 2"/>
    <w:basedOn w:val="Normale"/>
    <w:link w:val="Corpodeltesto2Carattere"/>
    <w:uiPriority w:val="99"/>
    <w:rsid w:val="00862072"/>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rsid w:val="00862072"/>
    <w:rPr>
      <w:rFonts w:ascii="Times New Roman" w:eastAsiaTheme="minorEastAsia" w:hAnsi="Times New Roman" w:cs="Times New Roman"/>
      <w:b/>
      <w:bCs/>
      <w:sz w:val="24"/>
      <w:szCs w:val="24"/>
    </w:rPr>
  </w:style>
  <w:style w:type="paragraph" w:styleId="Mappadocumento">
    <w:name w:val="Document Map"/>
    <w:basedOn w:val="Normale"/>
    <w:link w:val="MappadocumentoCarattere"/>
    <w:uiPriority w:val="99"/>
    <w:rsid w:val="00862072"/>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rsid w:val="00862072"/>
    <w:rPr>
      <w:rFonts w:ascii="Tahoma" w:eastAsiaTheme="minorEastAsia" w:hAnsi="Tahoma" w:cs="Tahoma"/>
      <w:sz w:val="20"/>
      <w:szCs w:val="20"/>
      <w:shd w:val="clear" w:color="auto" w:fill="000080"/>
    </w:rPr>
  </w:style>
  <w:style w:type="character" w:styleId="Numeropagina">
    <w:name w:val="page number"/>
    <w:basedOn w:val="Carpredefinitoparagrafo"/>
    <w:uiPriority w:val="99"/>
    <w:rsid w:val="00862072"/>
    <w:rPr>
      <w:rFonts w:ascii="Times New Roman" w:hAnsi="Times New Roman" w:cs="Times New Roman"/>
    </w:rPr>
  </w:style>
  <w:style w:type="paragraph" w:styleId="Corpotesto">
    <w:name w:val="Body Text"/>
    <w:aliases w:val="Main Text Body,body text1,bt,body text2,bt1,body text3,bt2,body text4,bt3,body text5,bt4,body text6,bt5,body text7,bt6,body text8,bt7,body text11,body text21,bt11,body text31,bt21,body text41,bt31,body text51,bt41,body text61,bt51"/>
    <w:basedOn w:val="Normale"/>
    <w:link w:val="CorpotestoCarattere"/>
    <w:uiPriority w:val="99"/>
    <w:rsid w:val="00862072"/>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aliases w:val="Main Text Body Carattere,body text1 Carattere1,bt Carattere2,body text2 Carattere1,bt1 Carattere1,body text3 Carattere1,bt2 Carattere1,body text4 Carattere1,bt3 Carattere1,body text5 Carattere1,bt4 Carattere1,body text6 Carattere1"/>
    <w:basedOn w:val="Carpredefinitoparagrafo"/>
    <w:link w:val="Corpotesto"/>
    <w:uiPriority w:val="99"/>
    <w:rsid w:val="00862072"/>
    <w:rPr>
      <w:rFonts w:ascii="Times New Roman" w:eastAsiaTheme="minorEastAsia" w:hAnsi="Times New Roman" w:cs="Times New Roman"/>
      <w:sz w:val="24"/>
      <w:szCs w:val="24"/>
    </w:rPr>
  </w:style>
  <w:style w:type="paragraph" w:styleId="Nessunaspaziatura">
    <w:name w:val="No Spacing"/>
    <w:uiPriority w:val="1"/>
    <w:qFormat/>
    <w:rsid w:val="00862072"/>
    <w:pPr>
      <w:spacing w:line="240" w:lineRule="auto"/>
      <w:jc w:val="left"/>
    </w:pPr>
    <w:rPr>
      <w:rFonts w:eastAsiaTheme="minorEastAsia" w:cs="Times New Roman"/>
      <w:sz w:val="20"/>
      <w:szCs w:val="20"/>
      <w:lang w:eastAsia="it-IT"/>
    </w:rPr>
  </w:style>
  <w:style w:type="character" w:styleId="Enfasicorsivo">
    <w:name w:val="Emphasis"/>
    <w:basedOn w:val="Carpredefinitoparagrafo"/>
    <w:uiPriority w:val="99"/>
    <w:qFormat/>
    <w:rsid w:val="00862072"/>
    <w:rPr>
      <w:rFonts w:cs="Times New Roman"/>
      <w:i/>
    </w:rPr>
  </w:style>
  <w:style w:type="character" w:styleId="Enfasigrassetto">
    <w:name w:val="Strong"/>
    <w:basedOn w:val="Carpredefinitoparagrafo"/>
    <w:uiPriority w:val="22"/>
    <w:qFormat/>
    <w:rsid w:val="00862072"/>
    <w:rPr>
      <w:rFonts w:cs="Times New Roman"/>
      <w:b/>
    </w:rPr>
  </w:style>
  <w:style w:type="paragraph" w:styleId="Sottotitolo">
    <w:name w:val="Subtitle"/>
    <w:basedOn w:val="Normale"/>
    <w:next w:val="Normale"/>
    <w:link w:val="SottotitoloCarattere"/>
    <w:uiPriority w:val="99"/>
    <w:qFormat/>
    <w:rsid w:val="00862072"/>
    <w:pPr>
      <w:numPr>
        <w:ilvl w:val="1"/>
      </w:numPr>
      <w:spacing w:after="120"/>
    </w:pPr>
    <w:rPr>
      <w:rFonts w:ascii="Calibri Light" w:eastAsia="SimSun" w:hAnsi="Calibri Light"/>
      <w:sz w:val="24"/>
      <w:szCs w:val="24"/>
      <w:lang w:eastAsia="it-IT"/>
    </w:rPr>
  </w:style>
  <w:style w:type="character" w:customStyle="1" w:styleId="SottotitoloCarattere">
    <w:name w:val="Sottotitolo Carattere"/>
    <w:basedOn w:val="Carpredefinitoparagrafo"/>
    <w:link w:val="Sottotitolo"/>
    <w:uiPriority w:val="99"/>
    <w:rsid w:val="00862072"/>
    <w:rPr>
      <w:rFonts w:ascii="Calibri Light" w:eastAsia="SimSun" w:hAnsi="Calibri Light" w:cs="Times New Roman"/>
      <w:sz w:val="24"/>
      <w:szCs w:val="24"/>
      <w:lang w:eastAsia="it-IT"/>
    </w:rPr>
  </w:style>
  <w:style w:type="paragraph" w:styleId="Didascalia">
    <w:name w:val="caption"/>
    <w:basedOn w:val="Normale"/>
    <w:next w:val="Normale"/>
    <w:uiPriority w:val="35"/>
    <w:unhideWhenUsed/>
    <w:qFormat/>
    <w:rsid w:val="00862072"/>
    <w:pPr>
      <w:spacing w:after="120"/>
    </w:pPr>
    <w:rPr>
      <w:rFonts w:asciiTheme="minorHAnsi" w:hAnsiTheme="minorHAnsi"/>
      <w:b/>
      <w:bCs/>
      <w:smallCaps/>
      <w:color w:val="595959"/>
      <w:spacing w:val="6"/>
      <w:lang w:eastAsia="it-IT"/>
    </w:rPr>
  </w:style>
  <w:style w:type="paragraph" w:styleId="Intestazionenota">
    <w:name w:val="Note Heading"/>
    <w:basedOn w:val="Normale"/>
    <w:next w:val="Normale"/>
    <w:link w:val="IntestazionenotaCarattere"/>
    <w:uiPriority w:val="99"/>
    <w:rsid w:val="00862072"/>
    <w:pPr>
      <w:spacing w:before="120" w:after="120" w:line="300" w:lineRule="atLeast"/>
      <w:jc w:val="both"/>
    </w:pPr>
    <w:rPr>
      <w:rFonts w:asciiTheme="minorHAnsi" w:hAnsiTheme="minorHAnsi"/>
      <w:sz w:val="22"/>
      <w:szCs w:val="24"/>
      <w:lang w:eastAsia="it-IT"/>
    </w:rPr>
  </w:style>
  <w:style w:type="character" w:customStyle="1" w:styleId="IntestazionenotaCarattere">
    <w:name w:val="Intestazione nota Carattere"/>
    <w:basedOn w:val="Carpredefinitoparagrafo"/>
    <w:link w:val="Intestazionenota"/>
    <w:uiPriority w:val="99"/>
    <w:rsid w:val="00862072"/>
    <w:rPr>
      <w:rFonts w:eastAsiaTheme="minorEastAsia" w:cs="Times New Roman"/>
      <w:szCs w:val="24"/>
      <w:lang w:eastAsia="it-IT"/>
    </w:rPr>
  </w:style>
  <w:style w:type="paragraph" w:styleId="Sommario3">
    <w:name w:val="toc 3"/>
    <w:basedOn w:val="Normale"/>
    <w:next w:val="Normale"/>
    <w:uiPriority w:val="99"/>
    <w:rsid w:val="00862072"/>
    <w:pPr>
      <w:tabs>
        <w:tab w:val="right" w:leader="dot" w:pos="9360"/>
      </w:tabs>
      <w:spacing w:before="120" w:after="120" w:line="264" w:lineRule="auto"/>
      <w:ind w:left="1701" w:right="566" w:hanging="708"/>
      <w:jc w:val="both"/>
    </w:pPr>
    <w:rPr>
      <w:rFonts w:asciiTheme="minorHAnsi" w:hAnsiTheme="minorHAnsi"/>
      <w:noProof/>
      <w:szCs w:val="24"/>
      <w:lang w:eastAsia="it-IT"/>
    </w:rPr>
  </w:style>
  <w:style w:type="paragraph" w:customStyle="1" w:styleId="Predefinito">
    <w:name w:val="Predefinito"/>
    <w:rsid w:val="00862072"/>
    <w:pPr>
      <w:tabs>
        <w:tab w:val="left" w:pos="709"/>
      </w:tabs>
      <w:suppressAutoHyphens/>
      <w:spacing w:line="100" w:lineRule="atLeast"/>
      <w:jc w:val="left"/>
    </w:pPr>
    <w:rPr>
      <w:rFonts w:ascii="Liberation Serif" w:eastAsia="Times New Roman" w:hAnsi="Times New Roman" w:cs="Liberation Serif"/>
      <w:color w:val="00000A"/>
      <w:sz w:val="20"/>
      <w:szCs w:val="20"/>
    </w:rPr>
  </w:style>
  <w:style w:type="paragraph" w:customStyle="1" w:styleId="deliverable">
    <w:name w:val="deliverable"/>
    <w:basedOn w:val="Normale"/>
    <w:uiPriority w:val="99"/>
    <w:rsid w:val="00862072"/>
    <w:pPr>
      <w:tabs>
        <w:tab w:val="left" w:pos="3259"/>
        <w:tab w:val="left" w:pos="6519"/>
        <w:tab w:val="left" w:pos="9779"/>
      </w:tabs>
      <w:spacing w:before="120"/>
      <w:jc w:val="both"/>
    </w:pPr>
    <w:rPr>
      <w:rFonts w:ascii="Tahoma" w:hAnsi="Tahoma" w:cs="Tahoma"/>
      <w:sz w:val="22"/>
      <w:szCs w:val="22"/>
      <w:lang w:val="en-GB" w:eastAsia="it-IT"/>
    </w:rPr>
  </w:style>
  <w:style w:type="paragraph" w:styleId="Puntoelenco2">
    <w:name w:val="List Bullet 2"/>
    <w:basedOn w:val="Normale"/>
    <w:autoRedefine/>
    <w:uiPriority w:val="99"/>
    <w:rsid w:val="00862072"/>
    <w:pPr>
      <w:tabs>
        <w:tab w:val="num" w:pos="643"/>
        <w:tab w:val="num" w:pos="720"/>
        <w:tab w:val="num" w:pos="1004"/>
        <w:tab w:val="num" w:pos="1080"/>
        <w:tab w:val="num" w:pos="1440"/>
      </w:tabs>
      <w:ind w:left="1080" w:hanging="360"/>
      <w:jc w:val="both"/>
    </w:pPr>
    <w:rPr>
      <w:rFonts w:ascii="Arial" w:hAnsi="Arial" w:cs="Arial"/>
      <w:sz w:val="22"/>
      <w:szCs w:val="22"/>
    </w:rPr>
  </w:style>
  <w:style w:type="paragraph" w:styleId="Elenco">
    <w:name w:val="List"/>
    <w:basedOn w:val="Normale"/>
    <w:uiPriority w:val="99"/>
    <w:rsid w:val="00862072"/>
    <w:pPr>
      <w:ind w:left="283" w:hanging="283"/>
    </w:pPr>
  </w:style>
  <w:style w:type="paragraph" w:customStyle="1" w:styleId="ELENCHINUMERATIDOPOINTERVENTI">
    <w:name w:val="ELENCHI NUMERATI  DOPO INTERVENTI"/>
    <w:basedOn w:val="Normale"/>
    <w:uiPriority w:val="99"/>
    <w:rsid w:val="00862072"/>
    <w:pPr>
      <w:numPr>
        <w:numId w:val="3"/>
      </w:numPr>
      <w:spacing w:after="120"/>
      <w:jc w:val="both"/>
    </w:pPr>
    <w:rPr>
      <w:rFonts w:ascii="Arial" w:hAnsi="Arial" w:cs="Arial"/>
      <w:lang w:eastAsia="it-IT"/>
    </w:rPr>
  </w:style>
  <w:style w:type="paragraph" w:customStyle="1" w:styleId="Default">
    <w:name w:val="Default"/>
    <w:rsid w:val="00862072"/>
    <w:pPr>
      <w:autoSpaceDE w:val="0"/>
      <w:autoSpaceDN w:val="0"/>
      <w:adjustRightInd w:val="0"/>
      <w:spacing w:line="240" w:lineRule="auto"/>
      <w:jc w:val="left"/>
    </w:pPr>
    <w:rPr>
      <w:rFonts w:ascii="Times New Roman" w:eastAsiaTheme="minorEastAsia" w:hAnsi="Times New Roman" w:cs="Times New Roman"/>
      <w:color w:val="000000"/>
      <w:sz w:val="24"/>
      <w:szCs w:val="24"/>
      <w:lang w:eastAsia="ko-KR"/>
    </w:rPr>
  </w:style>
  <w:style w:type="character" w:styleId="Rimandonotaapidipagina">
    <w:name w:val="footnote reference"/>
    <w:basedOn w:val="Carpredefinitoparagrafo"/>
    <w:uiPriority w:val="99"/>
    <w:rsid w:val="00862072"/>
    <w:rPr>
      <w:rFonts w:cs="Times New Roman"/>
      <w:shd w:val="clear" w:color="auto" w:fill="FFFFFF"/>
      <w:vertAlign w:val="superscript"/>
    </w:rPr>
  </w:style>
  <w:style w:type="paragraph" w:styleId="Testonotaapidipagina">
    <w:name w:val="footnote text"/>
    <w:basedOn w:val="Normale"/>
    <w:link w:val="TestonotaapidipaginaCarattere"/>
    <w:uiPriority w:val="99"/>
    <w:rsid w:val="00862072"/>
    <w:pPr>
      <w:suppressAutoHyphens/>
      <w:ind w:left="720" w:hanging="720"/>
    </w:pPr>
    <w:rPr>
      <w:color w:val="00000A"/>
      <w:kern w:val="1"/>
      <w:lang w:eastAsia="it-IT"/>
    </w:rPr>
  </w:style>
  <w:style w:type="character" w:customStyle="1" w:styleId="TestonotaapidipaginaCarattere">
    <w:name w:val="Testo nota a piè di pagina Carattere"/>
    <w:basedOn w:val="Carpredefinitoparagrafo"/>
    <w:link w:val="Testonotaapidipagina"/>
    <w:uiPriority w:val="99"/>
    <w:rsid w:val="00862072"/>
    <w:rPr>
      <w:rFonts w:ascii="Times New Roman" w:eastAsiaTheme="minorEastAsia" w:hAnsi="Times New Roman" w:cs="Times New Roman"/>
      <w:color w:val="00000A"/>
      <w:kern w:val="1"/>
      <w:sz w:val="20"/>
      <w:szCs w:val="20"/>
      <w:lang w:eastAsia="it-IT"/>
    </w:rPr>
  </w:style>
  <w:style w:type="paragraph" w:customStyle="1" w:styleId="Testo">
    <w:name w:val="Testo"/>
    <w:basedOn w:val="Normale"/>
    <w:uiPriority w:val="99"/>
    <w:rsid w:val="00862072"/>
    <w:pPr>
      <w:widowControl w:val="0"/>
      <w:spacing w:line="360" w:lineRule="auto"/>
      <w:ind w:firstLine="567"/>
      <w:jc w:val="both"/>
    </w:pPr>
    <w:rPr>
      <w:rFonts w:ascii="Arial" w:hAnsi="Arial" w:cs="Arial"/>
      <w:sz w:val="22"/>
      <w:szCs w:val="22"/>
      <w:lang w:eastAsia="it-IT"/>
    </w:rPr>
  </w:style>
  <w:style w:type="paragraph" w:customStyle="1" w:styleId="TestoInafica">
    <w:name w:val="TestoInafica"/>
    <w:basedOn w:val="Normale"/>
    <w:uiPriority w:val="99"/>
    <w:rsid w:val="00862072"/>
    <w:pPr>
      <w:autoSpaceDE w:val="0"/>
      <w:autoSpaceDN w:val="0"/>
    </w:pPr>
    <w:rPr>
      <w:rFonts w:ascii="Arial" w:hAnsi="Arial" w:cs="Arial"/>
      <w:lang w:eastAsia="it-IT"/>
    </w:rPr>
  </w:style>
  <w:style w:type="paragraph" w:customStyle="1" w:styleId="Stile1">
    <w:name w:val="Stile1"/>
    <w:basedOn w:val="Normale"/>
    <w:uiPriority w:val="99"/>
    <w:rsid w:val="00862072"/>
    <w:pPr>
      <w:numPr>
        <w:numId w:val="2"/>
      </w:numPr>
    </w:pPr>
  </w:style>
  <w:style w:type="paragraph" w:styleId="Rientrocorpodeltesto">
    <w:name w:val="Body Text Indent"/>
    <w:basedOn w:val="Normale"/>
    <w:link w:val="RientrocorpodeltestoCarattere"/>
    <w:uiPriority w:val="99"/>
    <w:rsid w:val="00862072"/>
    <w:pPr>
      <w:spacing w:after="120"/>
      <w:ind w:left="283"/>
    </w:pPr>
  </w:style>
  <w:style w:type="character" w:customStyle="1" w:styleId="RientrocorpodeltestoCarattere">
    <w:name w:val="Rientro corpo del testo Carattere"/>
    <w:basedOn w:val="Carpredefinitoparagrafo"/>
    <w:link w:val="Rientrocorpodeltesto"/>
    <w:uiPriority w:val="99"/>
    <w:rsid w:val="00862072"/>
    <w:rPr>
      <w:rFonts w:ascii="Times New Roman" w:eastAsiaTheme="minorEastAsia" w:hAnsi="Times New Roman" w:cs="Times New Roman"/>
      <w:sz w:val="20"/>
      <w:szCs w:val="20"/>
    </w:rPr>
  </w:style>
  <w:style w:type="paragraph" w:styleId="Elenco2">
    <w:name w:val="List 2"/>
    <w:basedOn w:val="Normale"/>
    <w:uiPriority w:val="99"/>
    <w:rsid w:val="00862072"/>
    <w:pPr>
      <w:overflowPunct w:val="0"/>
      <w:autoSpaceDE w:val="0"/>
      <w:autoSpaceDN w:val="0"/>
      <w:adjustRightInd w:val="0"/>
      <w:ind w:left="566" w:hanging="283"/>
      <w:textAlignment w:val="baseline"/>
    </w:pPr>
    <w:rPr>
      <w:sz w:val="24"/>
      <w:szCs w:val="24"/>
      <w:lang w:eastAsia="it-IT"/>
    </w:rPr>
  </w:style>
  <w:style w:type="paragraph" w:customStyle="1" w:styleId="Titolobando">
    <w:name w:val="Titolo bando"/>
    <w:basedOn w:val="Normale"/>
    <w:uiPriority w:val="99"/>
    <w:rsid w:val="00862072"/>
    <w:pPr>
      <w:numPr>
        <w:numId w:val="1"/>
      </w:numPr>
      <w:jc w:val="both"/>
    </w:pPr>
    <w:rPr>
      <w:b/>
      <w:bCs/>
      <w:sz w:val="24"/>
      <w:szCs w:val="24"/>
      <w:lang w:eastAsia="it-IT"/>
    </w:rPr>
  </w:style>
  <w:style w:type="paragraph" w:customStyle="1" w:styleId="RelazioneDOCUP">
    <w:name w:val="Relazione DOC.U.P."/>
    <w:basedOn w:val="Normale"/>
    <w:uiPriority w:val="99"/>
    <w:rsid w:val="00862072"/>
    <w:pPr>
      <w:tabs>
        <w:tab w:val="num" w:pos="643"/>
        <w:tab w:val="num" w:pos="720"/>
      </w:tabs>
      <w:ind w:left="720" w:hanging="360"/>
    </w:pPr>
    <w:rPr>
      <w:lang w:eastAsia="it-IT"/>
    </w:rPr>
  </w:style>
  <w:style w:type="paragraph" w:customStyle="1" w:styleId="StileBollo">
    <w:name w:val="StileBollo"/>
    <w:basedOn w:val="Normale"/>
    <w:uiPriority w:val="99"/>
    <w:rsid w:val="00862072"/>
    <w:pPr>
      <w:spacing w:line="479" w:lineRule="atLeast"/>
      <w:jc w:val="both"/>
    </w:pPr>
    <w:rPr>
      <w:rFonts w:ascii="Courier New" w:hAnsi="Courier New" w:cs="Courier New"/>
      <w:b/>
      <w:bCs/>
      <w:sz w:val="24"/>
      <w:szCs w:val="24"/>
      <w:lang w:eastAsia="it-IT"/>
    </w:rPr>
  </w:style>
  <w:style w:type="character" w:customStyle="1" w:styleId="labeldata1">
    <w:name w:val="labeldata1"/>
    <w:basedOn w:val="Carpredefinitoparagrafo"/>
    <w:rsid w:val="00862072"/>
    <w:rPr>
      <w:rFonts w:ascii="Verdana" w:hAnsi="Verdana" w:cs="Times New Roman"/>
      <w:color w:val="000000"/>
      <w:sz w:val="17"/>
      <w:szCs w:val="17"/>
    </w:rPr>
  </w:style>
  <w:style w:type="paragraph" w:styleId="Testonormale">
    <w:name w:val="Plain Text"/>
    <w:basedOn w:val="Normale"/>
    <w:link w:val="TestonormaleCarattere"/>
    <w:uiPriority w:val="99"/>
    <w:rsid w:val="00862072"/>
    <w:rPr>
      <w:rFonts w:ascii="Courier New" w:hAnsi="Courier New" w:cs="Courier New"/>
      <w:noProof/>
      <w:lang w:eastAsia="it-IT"/>
    </w:rPr>
  </w:style>
  <w:style w:type="character" w:customStyle="1" w:styleId="TestonormaleCarattere">
    <w:name w:val="Testo normale Carattere"/>
    <w:basedOn w:val="Carpredefinitoparagrafo"/>
    <w:link w:val="Testonormale"/>
    <w:uiPriority w:val="99"/>
    <w:rsid w:val="00862072"/>
    <w:rPr>
      <w:rFonts w:ascii="Courier New" w:eastAsiaTheme="minorEastAsia" w:hAnsi="Courier New" w:cs="Courier New"/>
      <w:noProof/>
      <w:sz w:val="20"/>
      <w:szCs w:val="20"/>
      <w:lang w:eastAsia="it-IT"/>
    </w:rPr>
  </w:style>
  <w:style w:type="paragraph" w:styleId="Elencocontinua2">
    <w:name w:val="List Continue 2"/>
    <w:basedOn w:val="Normale"/>
    <w:uiPriority w:val="99"/>
    <w:rsid w:val="00862072"/>
    <w:pPr>
      <w:overflowPunct w:val="0"/>
      <w:autoSpaceDE w:val="0"/>
      <w:autoSpaceDN w:val="0"/>
      <w:adjustRightInd w:val="0"/>
      <w:spacing w:after="120"/>
      <w:ind w:left="566"/>
      <w:textAlignment w:val="baseline"/>
    </w:pPr>
    <w:rPr>
      <w:sz w:val="24"/>
      <w:szCs w:val="24"/>
      <w:lang w:eastAsia="it-IT"/>
    </w:rPr>
  </w:style>
  <w:style w:type="paragraph" w:styleId="Sommario4">
    <w:name w:val="toc 4"/>
    <w:basedOn w:val="Normale"/>
    <w:autoRedefine/>
    <w:uiPriority w:val="99"/>
    <w:semiHidden/>
    <w:rsid w:val="00862072"/>
    <w:pPr>
      <w:jc w:val="right"/>
    </w:pPr>
    <w:rPr>
      <w:b/>
      <w:bCs/>
      <w:sz w:val="24"/>
      <w:szCs w:val="24"/>
      <w:lang w:eastAsia="it-IT"/>
    </w:rPr>
  </w:style>
  <w:style w:type="paragraph" w:customStyle="1" w:styleId="CorpodeltestoDOCUP">
    <w:name w:val="Corpo del testo DOCUP"/>
    <w:basedOn w:val="Normale"/>
    <w:uiPriority w:val="99"/>
    <w:rsid w:val="00862072"/>
    <w:pPr>
      <w:spacing w:after="120"/>
      <w:ind w:firstLine="284"/>
      <w:jc w:val="both"/>
    </w:pPr>
    <w:rPr>
      <w:rFonts w:ascii="Arial" w:hAnsi="Arial" w:cs="Arial"/>
      <w:lang w:eastAsia="it-IT"/>
    </w:rPr>
  </w:style>
  <w:style w:type="table" w:styleId="Grigliatabella">
    <w:name w:val="Table Grid"/>
    <w:basedOn w:val="Tabellanormale"/>
    <w:uiPriority w:val="39"/>
    <w:rsid w:val="00862072"/>
    <w:pPr>
      <w:spacing w:line="240" w:lineRule="auto"/>
      <w:jc w:val="left"/>
    </w:pPr>
    <w:rPr>
      <w:rFonts w:eastAsiaTheme="minorEastAsia" w:cs="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rsid w:val="00862072"/>
  </w:style>
  <w:style w:type="character" w:customStyle="1" w:styleId="TestocommentoCarattere">
    <w:name w:val="Testo commento Carattere"/>
    <w:basedOn w:val="Carpredefinitoparagrafo"/>
    <w:link w:val="Testocommento"/>
    <w:uiPriority w:val="99"/>
    <w:rsid w:val="00862072"/>
    <w:rPr>
      <w:rFonts w:ascii="Times New Roman" w:eastAsiaTheme="minorEastAsia" w:hAnsi="Times New Roman" w:cs="Times New Roman"/>
      <w:sz w:val="20"/>
      <w:szCs w:val="20"/>
    </w:rPr>
  </w:style>
  <w:style w:type="paragraph" w:styleId="Soggettocommento">
    <w:name w:val="annotation subject"/>
    <w:basedOn w:val="Testocommento"/>
    <w:next w:val="Testocommento"/>
    <w:link w:val="SoggettocommentoCarattere"/>
    <w:uiPriority w:val="99"/>
    <w:rsid w:val="00862072"/>
    <w:rPr>
      <w:b/>
      <w:bCs/>
    </w:rPr>
  </w:style>
  <w:style w:type="character" w:customStyle="1" w:styleId="SoggettocommentoCarattere">
    <w:name w:val="Soggetto commento Carattere"/>
    <w:basedOn w:val="TestocommentoCarattere"/>
    <w:link w:val="Soggettocommento"/>
    <w:uiPriority w:val="99"/>
    <w:rsid w:val="00862072"/>
    <w:rPr>
      <w:rFonts w:ascii="Times New Roman" w:eastAsiaTheme="minorEastAsia" w:hAnsi="Times New Roman" w:cs="Times New Roman"/>
      <w:b/>
      <w:bCs/>
      <w:sz w:val="20"/>
      <w:szCs w:val="20"/>
    </w:rPr>
  </w:style>
  <w:style w:type="character" w:styleId="Rimandocommento">
    <w:name w:val="annotation reference"/>
    <w:basedOn w:val="Carpredefinitoparagrafo"/>
    <w:uiPriority w:val="99"/>
    <w:rsid w:val="00862072"/>
    <w:rPr>
      <w:rFonts w:ascii="Times New Roman" w:hAnsi="Times New Roman" w:cs="Times New Roman"/>
      <w:sz w:val="16"/>
      <w:szCs w:val="16"/>
    </w:rPr>
  </w:style>
  <w:style w:type="paragraph" w:styleId="Paragrafoelenco">
    <w:name w:val="List Paragraph"/>
    <w:basedOn w:val="Normale"/>
    <w:uiPriority w:val="34"/>
    <w:rsid w:val="00862072"/>
    <w:pPr>
      <w:suppressAutoHyphens/>
      <w:spacing w:before="120" w:after="120"/>
      <w:ind w:left="720"/>
      <w:contextualSpacing/>
    </w:pPr>
    <w:rPr>
      <w:color w:val="00000A"/>
      <w:kern w:val="1"/>
      <w:sz w:val="24"/>
      <w:szCs w:val="22"/>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rsid w:val="00862072"/>
    <w:pPr>
      <w:autoSpaceDE w:val="0"/>
      <w:autoSpaceDN w:val="0"/>
      <w:spacing w:before="240" w:after="60"/>
      <w:jc w:val="both"/>
      <w:outlineLvl w:val="4"/>
    </w:pPr>
    <w:rPr>
      <w:rFonts w:ascii="Arial" w:hAnsi="Arial" w:cs="Arial"/>
      <w:sz w:val="22"/>
      <w:szCs w:val="22"/>
      <w:lang w:eastAsia="it-IT"/>
    </w:rPr>
  </w:style>
  <w:style w:type="paragraph" w:styleId="NormaleWeb">
    <w:name w:val="Normal (Web)"/>
    <w:basedOn w:val="Normale"/>
    <w:uiPriority w:val="99"/>
    <w:rsid w:val="00862072"/>
    <w:pPr>
      <w:suppressAutoHyphens/>
      <w:spacing w:before="280" w:after="280"/>
    </w:pPr>
    <w:rPr>
      <w:color w:val="00000A"/>
      <w:kern w:val="1"/>
      <w:sz w:val="24"/>
      <w:szCs w:val="24"/>
      <w:lang w:eastAsia="it-IT"/>
    </w:rPr>
  </w:style>
  <w:style w:type="paragraph" w:customStyle="1" w:styleId="titolo40">
    <w:name w:val="titolo4"/>
    <w:basedOn w:val="Titolo2"/>
    <w:uiPriority w:val="99"/>
    <w:rsid w:val="00862072"/>
    <w:rPr>
      <w:sz w:val="22"/>
      <w:szCs w:val="22"/>
    </w:rPr>
  </w:style>
  <w:style w:type="paragraph" w:customStyle="1" w:styleId="Titolo20">
    <w:name w:val="Titolo2"/>
    <w:basedOn w:val="Corpodeltesto2"/>
    <w:uiPriority w:val="99"/>
    <w:rsid w:val="00862072"/>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character" w:styleId="Collegamentovisitato">
    <w:name w:val="FollowedHyperlink"/>
    <w:basedOn w:val="Carpredefinitoparagrafo"/>
    <w:uiPriority w:val="99"/>
    <w:rsid w:val="00862072"/>
    <w:rPr>
      <w:rFonts w:ascii="Times New Roman" w:hAnsi="Times New Roman" w:cs="Times New Roman"/>
      <w:color w:val="800080"/>
      <w:u w:val="single"/>
    </w:rPr>
  </w:style>
  <w:style w:type="character" w:customStyle="1" w:styleId="norm">
    <w:name w:val="norm"/>
    <w:basedOn w:val="Carpredefinitoparagrafo"/>
    <w:uiPriority w:val="99"/>
    <w:rsid w:val="00862072"/>
    <w:rPr>
      <w:rFonts w:ascii="Arial" w:hAnsi="Arial" w:cs="Arial"/>
      <w:b/>
      <w:bCs/>
      <w:sz w:val="17"/>
      <w:szCs w:val="17"/>
      <w:u w:val="none"/>
      <w:effect w:val="none"/>
    </w:rPr>
  </w:style>
  <w:style w:type="character" w:styleId="Collegamentoipertestuale">
    <w:name w:val="Hyperlink"/>
    <w:basedOn w:val="Carpredefinitoparagrafo"/>
    <w:uiPriority w:val="99"/>
    <w:rsid w:val="00862072"/>
    <w:rPr>
      <w:rFonts w:ascii="Arial" w:hAnsi="Arial" w:cs="Arial"/>
      <w:b/>
      <w:bCs/>
      <w:color w:val="auto"/>
      <w:sz w:val="17"/>
      <w:szCs w:val="17"/>
      <w:u w:val="none"/>
      <w:effect w:val="none"/>
    </w:rPr>
  </w:style>
  <w:style w:type="paragraph" w:styleId="Rientrocorpodeltesto3">
    <w:name w:val="Body Text Indent 3"/>
    <w:basedOn w:val="Normale"/>
    <w:link w:val="Rientrocorpodeltesto3Carattere"/>
    <w:uiPriority w:val="99"/>
    <w:rsid w:val="00862072"/>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rsid w:val="00862072"/>
    <w:rPr>
      <w:rFonts w:ascii="Arial" w:eastAsiaTheme="minorEastAsia" w:hAnsi="Arial" w:cs="Arial"/>
      <w:b/>
      <w:bCs/>
    </w:rPr>
  </w:style>
  <w:style w:type="paragraph" w:styleId="Rientrocorpodeltesto2">
    <w:name w:val="Body Text Indent 2"/>
    <w:basedOn w:val="Normale"/>
    <w:link w:val="Rientrocorpodeltesto2Carattere"/>
    <w:uiPriority w:val="99"/>
    <w:rsid w:val="00862072"/>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rsid w:val="00862072"/>
    <w:rPr>
      <w:rFonts w:ascii="Arial" w:eastAsiaTheme="minorEastAsia" w:hAnsi="Arial" w:cs="Arial"/>
      <w:lang w:eastAsia="it-IT"/>
    </w:rPr>
  </w:style>
  <w:style w:type="paragraph" w:styleId="Titolo">
    <w:name w:val="Title"/>
    <w:basedOn w:val="Normale"/>
    <w:link w:val="TitoloCarattere"/>
    <w:uiPriority w:val="99"/>
    <w:qFormat/>
    <w:rsid w:val="00862072"/>
    <w:pPr>
      <w:jc w:val="center"/>
    </w:pPr>
    <w:rPr>
      <w:sz w:val="24"/>
      <w:szCs w:val="24"/>
      <w:lang w:eastAsia="it-IT"/>
    </w:rPr>
  </w:style>
  <w:style w:type="character" w:customStyle="1" w:styleId="TitoloCarattere">
    <w:name w:val="Titolo Carattere"/>
    <w:basedOn w:val="Carpredefinitoparagrafo"/>
    <w:link w:val="Titolo"/>
    <w:uiPriority w:val="99"/>
    <w:rsid w:val="00862072"/>
    <w:rPr>
      <w:rFonts w:ascii="Times New Roman" w:eastAsiaTheme="minorEastAsia" w:hAnsi="Times New Roman" w:cs="Times New Roman"/>
      <w:sz w:val="24"/>
      <w:szCs w:val="24"/>
      <w:lang w:eastAsia="it-IT"/>
    </w:rPr>
  </w:style>
  <w:style w:type="paragraph" w:customStyle="1" w:styleId="xl34">
    <w:name w:val="xl34"/>
    <w:basedOn w:val="Normale"/>
    <w:uiPriority w:val="99"/>
    <w:rsid w:val="00862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customStyle="1" w:styleId="xl33">
    <w:name w:val="xl33"/>
    <w:basedOn w:val="Normale"/>
    <w:uiPriority w:val="99"/>
    <w:rsid w:val="00862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2">
    <w:name w:val="xl32"/>
    <w:basedOn w:val="Normale"/>
    <w:uiPriority w:val="99"/>
    <w:rsid w:val="00862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1">
    <w:name w:val="xl31"/>
    <w:basedOn w:val="Normale"/>
    <w:uiPriority w:val="99"/>
    <w:rsid w:val="008620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0">
    <w:name w:val="xl30"/>
    <w:basedOn w:val="Normale"/>
    <w:uiPriority w:val="99"/>
    <w:rsid w:val="008620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29">
    <w:name w:val="xl29"/>
    <w:basedOn w:val="Normale"/>
    <w:uiPriority w:val="99"/>
    <w:rsid w:val="008620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28">
    <w:name w:val="xl28"/>
    <w:basedOn w:val="Normale"/>
    <w:uiPriority w:val="99"/>
    <w:rsid w:val="008620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7">
    <w:name w:val="xl27"/>
    <w:basedOn w:val="Normale"/>
    <w:uiPriority w:val="99"/>
    <w:rsid w:val="00862072"/>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6">
    <w:name w:val="xl26"/>
    <w:basedOn w:val="Normale"/>
    <w:uiPriority w:val="99"/>
    <w:rsid w:val="00862072"/>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5">
    <w:name w:val="xl25"/>
    <w:basedOn w:val="Normale"/>
    <w:uiPriority w:val="99"/>
    <w:rsid w:val="00862072"/>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4">
    <w:name w:val="xl24"/>
    <w:basedOn w:val="Normale"/>
    <w:uiPriority w:val="99"/>
    <w:rsid w:val="0086207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PARAGRAFOSTANDARDN">
    <w:name w:val="PARAGRAFO STANDARD N"/>
    <w:uiPriority w:val="99"/>
    <w:rsid w:val="00862072"/>
    <w:pPr>
      <w:spacing w:line="240" w:lineRule="auto"/>
    </w:pPr>
    <w:rPr>
      <w:rFonts w:ascii="Times New Roman" w:eastAsiaTheme="minorEastAsia" w:hAnsi="Times New Roman" w:cs="Times New Roman"/>
      <w:sz w:val="24"/>
      <w:szCs w:val="24"/>
    </w:rPr>
  </w:style>
  <w:style w:type="paragraph" w:customStyle="1" w:styleId="Centrato">
    <w:name w:val="Centrato"/>
    <w:basedOn w:val="Normale"/>
    <w:uiPriority w:val="99"/>
    <w:rsid w:val="008620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styleId="Testodelblocco">
    <w:name w:val="Block Text"/>
    <w:basedOn w:val="Normale"/>
    <w:uiPriority w:val="99"/>
    <w:rsid w:val="00862072"/>
    <w:pPr>
      <w:ind w:left="-426" w:right="283"/>
      <w:jc w:val="both"/>
    </w:pPr>
    <w:rPr>
      <w:rFonts w:ascii="Arial" w:hAnsi="Arial" w:cs="Arial"/>
      <w:sz w:val="24"/>
      <w:szCs w:val="24"/>
      <w:lang w:eastAsia="it-IT"/>
    </w:rPr>
  </w:style>
  <w:style w:type="paragraph" w:customStyle="1" w:styleId="Oggetto">
    <w:name w:val="Oggetto"/>
    <w:basedOn w:val="Normale"/>
    <w:uiPriority w:val="99"/>
    <w:rsid w:val="00862072"/>
    <w:pPr>
      <w:widowControl w:val="0"/>
      <w:spacing w:after="120"/>
      <w:ind w:left="1134" w:hanging="1134"/>
      <w:jc w:val="both"/>
    </w:pPr>
    <w:rPr>
      <w:rFonts w:ascii="Arial" w:hAnsi="Arial" w:cs="Arial"/>
      <w:b/>
      <w:bCs/>
      <w:smallCaps/>
      <w:sz w:val="24"/>
      <w:szCs w:val="24"/>
    </w:rPr>
  </w:style>
  <w:style w:type="character" w:styleId="Rimandonotadichiusura">
    <w:name w:val="endnote reference"/>
    <w:basedOn w:val="Carpredefinitoparagrafo"/>
    <w:uiPriority w:val="99"/>
    <w:rsid w:val="00862072"/>
    <w:rPr>
      <w:rFonts w:ascii="Times New Roman" w:hAnsi="Times New Roman" w:cs="Times New Roman"/>
      <w:vertAlign w:val="superscript"/>
    </w:rPr>
  </w:style>
  <w:style w:type="paragraph" w:styleId="Testonotadichiusura">
    <w:name w:val="endnote text"/>
    <w:basedOn w:val="Normale"/>
    <w:link w:val="TestonotadichiusuraCarattere"/>
    <w:uiPriority w:val="99"/>
    <w:rsid w:val="00862072"/>
  </w:style>
  <w:style w:type="character" w:customStyle="1" w:styleId="TestonotadichiusuraCarattere">
    <w:name w:val="Testo nota di chiusura Carattere"/>
    <w:basedOn w:val="Carpredefinitoparagrafo"/>
    <w:link w:val="Testonotadichiusura"/>
    <w:uiPriority w:val="99"/>
    <w:rsid w:val="00862072"/>
    <w:rPr>
      <w:rFonts w:ascii="Times New Roman" w:eastAsiaTheme="minorEastAsia" w:hAnsi="Times New Roman" w:cs="Times New Roman"/>
      <w:sz w:val="20"/>
      <w:szCs w:val="20"/>
    </w:rPr>
  </w:style>
  <w:style w:type="paragraph" w:styleId="Corpodeltesto3">
    <w:name w:val="Body Text 3"/>
    <w:basedOn w:val="Normale"/>
    <w:link w:val="Corpodeltesto3Carattere"/>
    <w:uiPriority w:val="99"/>
    <w:rsid w:val="00862072"/>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862072"/>
    <w:rPr>
      <w:rFonts w:ascii="Times New Roman" w:eastAsiaTheme="minorEastAsia" w:hAnsi="Times New Roman" w:cs="Times New Roman"/>
      <w:sz w:val="24"/>
      <w:szCs w:val="24"/>
    </w:rPr>
  </w:style>
  <w:style w:type="paragraph" w:styleId="Citazione">
    <w:name w:val="Quote"/>
    <w:basedOn w:val="Normale"/>
    <w:next w:val="Normale"/>
    <w:link w:val="CitazioneCarattere"/>
    <w:uiPriority w:val="29"/>
    <w:qFormat/>
    <w:rsid w:val="00862072"/>
    <w:pPr>
      <w:spacing w:before="160" w:after="120" w:line="264" w:lineRule="auto"/>
      <w:ind w:left="720" w:right="720"/>
    </w:pPr>
    <w:rPr>
      <w:rFonts w:asciiTheme="minorHAnsi" w:hAnsiTheme="minorHAnsi"/>
      <w:i/>
      <w:iCs/>
      <w:color w:val="404040"/>
      <w:lang w:eastAsia="it-IT"/>
    </w:rPr>
  </w:style>
  <w:style w:type="character" w:customStyle="1" w:styleId="CitazioneCarattere">
    <w:name w:val="Citazione Carattere"/>
    <w:basedOn w:val="Carpredefinitoparagrafo"/>
    <w:link w:val="Citazione"/>
    <w:uiPriority w:val="29"/>
    <w:rsid w:val="00862072"/>
    <w:rPr>
      <w:rFonts w:eastAsiaTheme="minorEastAsia" w:cs="Times New Roman"/>
      <w:i/>
      <w:iCs/>
      <w:color w:val="404040"/>
      <w:sz w:val="20"/>
      <w:szCs w:val="20"/>
      <w:lang w:eastAsia="it-IT"/>
    </w:rPr>
  </w:style>
  <w:style w:type="paragraph" w:styleId="Citazioneintensa">
    <w:name w:val="Intense Quote"/>
    <w:basedOn w:val="Normale"/>
    <w:next w:val="Normale"/>
    <w:link w:val="CitazioneintensaCarattere"/>
    <w:uiPriority w:val="30"/>
    <w:qFormat/>
    <w:rsid w:val="00862072"/>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eastAsia="it-IT"/>
    </w:rPr>
  </w:style>
  <w:style w:type="character" w:customStyle="1" w:styleId="CitazioneintensaCarattere">
    <w:name w:val="Citazione intensa Carattere"/>
    <w:basedOn w:val="Carpredefinitoparagrafo"/>
    <w:link w:val="Citazioneintensa"/>
    <w:uiPriority w:val="30"/>
    <w:rsid w:val="00862072"/>
    <w:rPr>
      <w:rFonts w:ascii="Calibri Light" w:eastAsia="SimSun" w:hAnsi="Calibri Light" w:cs="Times New Roman"/>
      <w:color w:val="5B9BD5"/>
      <w:sz w:val="28"/>
      <w:szCs w:val="28"/>
      <w:lang w:eastAsia="it-IT"/>
    </w:rPr>
  </w:style>
  <w:style w:type="character" w:styleId="Enfasidelicata">
    <w:name w:val="Subtle Emphasis"/>
    <w:basedOn w:val="Carpredefinitoparagrafo"/>
    <w:uiPriority w:val="19"/>
    <w:qFormat/>
    <w:rsid w:val="00862072"/>
    <w:rPr>
      <w:rFonts w:cs="Times New Roman"/>
      <w:i/>
      <w:color w:val="404040"/>
    </w:rPr>
  </w:style>
  <w:style w:type="character" w:styleId="Enfasiintensa">
    <w:name w:val="Intense Emphasis"/>
    <w:basedOn w:val="Carpredefinitoparagrafo"/>
    <w:uiPriority w:val="21"/>
    <w:qFormat/>
    <w:rsid w:val="00862072"/>
    <w:rPr>
      <w:rFonts w:cs="Times New Roman"/>
      <w:b/>
      <w:i/>
    </w:rPr>
  </w:style>
  <w:style w:type="character" w:styleId="Riferimentodelicato">
    <w:name w:val="Subtle Reference"/>
    <w:basedOn w:val="Carpredefinitoparagrafo"/>
    <w:uiPriority w:val="31"/>
    <w:qFormat/>
    <w:rsid w:val="00862072"/>
    <w:rPr>
      <w:rFonts w:cs="Times New Roman"/>
      <w:smallCaps/>
      <w:color w:val="404040"/>
      <w:u w:val="single" w:color="7F7F7F"/>
    </w:rPr>
  </w:style>
  <w:style w:type="character" w:styleId="Riferimentointenso">
    <w:name w:val="Intense Reference"/>
    <w:basedOn w:val="Carpredefinitoparagrafo"/>
    <w:uiPriority w:val="32"/>
    <w:qFormat/>
    <w:rsid w:val="00862072"/>
    <w:rPr>
      <w:rFonts w:cs="Times New Roman"/>
      <w:b/>
      <w:smallCaps/>
      <w:spacing w:val="5"/>
      <w:u w:val="single"/>
    </w:rPr>
  </w:style>
  <w:style w:type="character" w:styleId="Titolodellibro">
    <w:name w:val="Book Title"/>
    <w:basedOn w:val="Carpredefinitoparagrafo"/>
    <w:uiPriority w:val="33"/>
    <w:qFormat/>
    <w:rsid w:val="00862072"/>
    <w:rPr>
      <w:rFonts w:cs="Times New Roman"/>
      <w:b/>
      <w:smallCaps/>
    </w:rPr>
  </w:style>
  <w:style w:type="paragraph" w:styleId="Titolosommario">
    <w:name w:val="TOC Heading"/>
    <w:basedOn w:val="Titolo1"/>
    <w:next w:val="Normale"/>
    <w:uiPriority w:val="39"/>
    <w:semiHidden/>
    <w:unhideWhenUsed/>
    <w:qFormat/>
    <w:rsid w:val="00862072"/>
    <w:pPr>
      <w:keepLines/>
      <w:pBdr>
        <w:top w:val="none" w:sz="0" w:space="0" w:color="auto"/>
        <w:left w:val="none" w:sz="0" w:space="0" w:color="auto"/>
        <w:bottom w:val="none" w:sz="0" w:space="0" w:color="auto"/>
        <w:right w:val="none" w:sz="0" w:space="0" w:color="auto"/>
      </w:pBdr>
      <w:spacing w:before="320"/>
      <w:outlineLvl w:val="9"/>
    </w:pPr>
    <w:rPr>
      <w:rFonts w:ascii="Calibri Light" w:eastAsia="SimSun" w:hAnsi="Calibri Light"/>
      <w:color w:val="2E74B5"/>
      <w:sz w:val="32"/>
      <w:szCs w:val="32"/>
      <w:lang w:eastAsia="it-IT"/>
    </w:rPr>
  </w:style>
  <w:style w:type="paragraph" w:customStyle="1" w:styleId="StileTitolo2GaramondGrassettoCorsivo">
    <w:name w:val="Stile Titolo 2 + Garamond Grassetto Corsivo"/>
    <w:basedOn w:val="Titolo2"/>
    <w:uiPriority w:val="99"/>
    <w:rsid w:val="00862072"/>
    <w:pPr>
      <w:widowControl/>
      <w:tabs>
        <w:tab w:val="num" w:pos="-1887"/>
        <w:tab w:val="num" w:pos="-338"/>
        <w:tab w:val="num" w:pos="643"/>
        <w:tab w:val="num" w:pos="1440"/>
      </w:tabs>
      <w:autoSpaceDE w:val="0"/>
      <w:autoSpaceDN w:val="0"/>
      <w:adjustRightInd w:val="0"/>
      <w:spacing w:after="240"/>
      <w:ind w:left="-1887" w:hanging="360"/>
      <w:jc w:val="left"/>
    </w:pPr>
    <w:rPr>
      <w:rFonts w:ascii="Garamond" w:hAnsi="Garamond" w:cs="Times New Roman"/>
      <w:iCs/>
      <w:lang w:eastAsia="it-IT"/>
    </w:rPr>
  </w:style>
  <w:style w:type="paragraph" w:customStyle="1" w:styleId="StileTitolo1GaramondGrassettoGiustificato">
    <w:name w:val="Stile Titolo 1 + Garamond Grassetto Giustificato"/>
    <w:basedOn w:val="Titolo1"/>
    <w:next w:val="Normale"/>
    <w:uiPriority w:val="99"/>
    <w:rsid w:val="00862072"/>
    <w:pPr>
      <w:keepNext w:val="0"/>
      <w:pBdr>
        <w:top w:val="none" w:sz="0" w:space="0" w:color="auto"/>
        <w:left w:val="none" w:sz="0" w:space="0" w:color="auto"/>
        <w:bottom w:val="none" w:sz="0" w:space="0" w:color="auto"/>
        <w:right w:val="none" w:sz="0" w:space="0" w:color="auto"/>
      </w:pBdr>
      <w:tabs>
        <w:tab w:val="num" w:pos="567"/>
        <w:tab w:val="num" w:pos="643"/>
      </w:tabs>
      <w:autoSpaceDE w:val="0"/>
      <w:autoSpaceDN w:val="0"/>
      <w:adjustRightInd w:val="0"/>
      <w:spacing w:after="240"/>
      <w:ind w:left="360" w:hanging="360"/>
      <w:jc w:val="both"/>
    </w:pPr>
    <w:rPr>
      <w:rFonts w:ascii="Garamond" w:hAnsi="Garamond"/>
      <w:b/>
      <w:bCs/>
      <w:smallCaps/>
      <w:lang w:eastAsia="it-IT"/>
    </w:rPr>
  </w:style>
  <w:style w:type="paragraph" w:styleId="Revisione">
    <w:name w:val="Revision"/>
    <w:hidden/>
    <w:uiPriority w:val="99"/>
    <w:rsid w:val="00862072"/>
    <w:pPr>
      <w:spacing w:line="240" w:lineRule="auto"/>
      <w:jc w:val="left"/>
    </w:pPr>
    <w:rPr>
      <w:rFonts w:eastAsiaTheme="minorEastAsia" w:cs="Times New Roman"/>
      <w:sz w:val="20"/>
      <w:szCs w:val="20"/>
      <w:lang w:eastAsia="it-IT"/>
    </w:rPr>
  </w:style>
  <w:style w:type="paragraph" w:customStyle="1" w:styleId="Indentro">
    <w:name w:val="Indentro"/>
    <w:basedOn w:val="Normale"/>
    <w:rsid w:val="00862072"/>
    <w:pPr>
      <w:spacing w:before="120" w:line="300" w:lineRule="atLeast"/>
      <w:ind w:left="227" w:hanging="227"/>
      <w:jc w:val="both"/>
    </w:pPr>
    <w:rPr>
      <w:sz w:val="22"/>
      <w:szCs w:val="22"/>
      <w:lang w:eastAsia="it-IT"/>
    </w:rPr>
  </w:style>
  <w:style w:type="paragraph" w:customStyle="1" w:styleId="Standard">
    <w:name w:val="Standard"/>
    <w:rsid w:val="00862072"/>
    <w:pPr>
      <w:widowControl w:val="0"/>
      <w:suppressAutoHyphens/>
      <w:autoSpaceDE w:val="0"/>
      <w:autoSpaceDN w:val="0"/>
      <w:spacing w:line="240" w:lineRule="auto"/>
    </w:pPr>
    <w:rPr>
      <w:rFonts w:ascii="Arial" w:eastAsiaTheme="minorEastAsia" w:hAnsi="Arial" w:cs="Arial"/>
      <w:kern w:val="3"/>
      <w:szCs w:val="24"/>
      <w:lang w:eastAsia="it-IT" w:bidi="hi-IN"/>
    </w:rPr>
  </w:style>
  <w:style w:type="paragraph" w:styleId="Sommario2">
    <w:name w:val="toc 2"/>
    <w:basedOn w:val="Normale"/>
    <w:next w:val="Normale"/>
    <w:autoRedefine/>
    <w:uiPriority w:val="99"/>
    <w:unhideWhenUsed/>
    <w:rsid w:val="00862072"/>
    <w:pPr>
      <w:spacing w:after="120" w:line="264" w:lineRule="auto"/>
      <w:ind w:left="200"/>
    </w:pPr>
    <w:rPr>
      <w:rFonts w:asciiTheme="minorHAnsi" w:hAnsiTheme="minorHAnsi"/>
      <w:lang w:eastAsia="it-IT"/>
    </w:rPr>
  </w:style>
  <w:style w:type="paragraph" w:styleId="Sommario1">
    <w:name w:val="toc 1"/>
    <w:basedOn w:val="Normale"/>
    <w:next w:val="Normale"/>
    <w:autoRedefine/>
    <w:uiPriority w:val="99"/>
    <w:unhideWhenUsed/>
    <w:rsid w:val="00862072"/>
    <w:pPr>
      <w:spacing w:after="120" w:line="264" w:lineRule="auto"/>
    </w:pPr>
    <w:rPr>
      <w:rFonts w:asciiTheme="minorHAnsi" w:hAnsiTheme="minorHAnsi"/>
      <w:lang w:eastAsia="it-IT"/>
    </w:rPr>
  </w:style>
  <w:style w:type="character" w:customStyle="1" w:styleId="CorpodeltestoCarattere1">
    <w:name w:val="Corpo del testo Carattere1"/>
    <w:aliases w:val="body text1 Carattere,bt Carattere,body text2 Carattere,bt1 Carattere,body text3 Carattere,bt2 Carattere,body text4 Carattere,bt3 Carattere,body text5 Carattere,bt4 Carattere,body text6 Carattere,bt5 Carattere,bt6 Carattere"/>
    <w:basedOn w:val="Carpredefinitoparagrafo"/>
    <w:uiPriority w:val="99"/>
    <w:rsid w:val="00862072"/>
    <w:rPr>
      <w:rFonts w:ascii="Times New Roman" w:hAnsi="Times New Roman" w:cs="Times New Roman"/>
      <w:sz w:val="20"/>
      <w:szCs w:val="20"/>
      <w:lang w:val="x-none" w:eastAsia="en-US"/>
    </w:rPr>
  </w:style>
  <w:style w:type="character" w:customStyle="1" w:styleId="IntestazioneCarattere12">
    <w:name w:val="Intestazione Carattere12"/>
    <w:uiPriority w:val="99"/>
    <w:rsid w:val="00862072"/>
    <w:rPr>
      <w:sz w:val="20"/>
      <w:lang w:val="x-none" w:eastAsia="en-US"/>
    </w:rPr>
  </w:style>
  <w:style w:type="character" w:customStyle="1" w:styleId="IntestazioneCarattere1">
    <w:name w:val="Intestazione Carattere1"/>
    <w:rsid w:val="00862072"/>
    <w:rPr>
      <w:sz w:val="20"/>
      <w:lang w:val="x-none" w:eastAsia="en-US"/>
    </w:rPr>
  </w:style>
  <w:style w:type="character" w:customStyle="1" w:styleId="IntestazioneCarattere11">
    <w:name w:val="Intestazione Carattere11"/>
    <w:uiPriority w:val="99"/>
    <w:rsid w:val="00862072"/>
    <w:rPr>
      <w:sz w:val="20"/>
      <w:lang w:val="x-none" w:eastAsia="en-US"/>
    </w:rPr>
  </w:style>
  <w:style w:type="character" w:customStyle="1" w:styleId="PidipaginaCarattere12">
    <w:name w:val="Piè di pagina Carattere12"/>
    <w:uiPriority w:val="99"/>
    <w:rsid w:val="00862072"/>
    <w:rPr>
      <w:sz w:val="20"/>
      <w:lang w:val="x-none" w:eastAsia="en-US"/>
    </w:rPr>
  </w:style>
  <w:style w:type="character" w:customStyle="1" w:styleId="PidipaginaCarattere1">
    <w:name w:val="Piè di pagina Carattere1"/>
    <w:uiPriority w:val="99"/>
    <w:rsid w:val="00862072"/>
    <w:rPr>
      <w:sz w:val="20"/>
      <w:lang w:val="x-none" w:eastAsia="en-US"/>
    </w:rPr>
  </w:style>
  <w:style w:type="character" w:customStyle="1" w:styleId="PidipaginaCarattere11">
    <w:name w:val="Piè di pagina Carattere11"/>
    <w:uiPriority w:val="99"/>
    <w:rsid w:val="00862072"/>
    <w:rPr>
      <w:sz w:val="20"/>
      <w:lang w:val="x-none" w:eastAsia="en-US"/>
    </w:rPr>
  </w:style>
  <w:style w:type="character" w:customStyle="1" w:styleId="Corpodeltesto2Carattere4">
    <w:name w:val="Corpo del testo 2 Carattere4"/>
    <w:uiPriority w:val="99"/>
    <w:rsid w:val="00862072"/>
    <w:rPr>
      <w:sz w:val="20"/>
      <w:lang w:val="x-none" w:eastAsia="en-US"/>
    </w:rPr>
  </w:style>
  <w:style w:type="character" w:customStyle="1" w:styleId="Corpodeltesto2Carattere3">
    <w:name w:val="Corpo del testo 2 Carattere3"/>
    <w:uiPriority w:val="99"/>
    <w:rsid w:val="00862072"/>
    <w:rPr>
      <w:sz w:val="20"/>
      <w:lang w:val="x-none" w:eastAsia="en-US"/>
    </w:rPr>
  </w:style>
  <w:style w:type="character" w:customStyle="1" w:styleId="MappadocumentoCarattere12">
    <w:name w:val="Mappa documento Carattere12"/>
    <w:uiPriority w:val="99"/>
    <w:rsid w:val="00862072"/>
    <w:rPr>
      <w:rFonts w:ascii="Tahoma" w:hAnsi="Tahoma"/>
      <w:sz w:val="16"/>
      <w:lang w:val="x-none" w:eastAsia="en-US"/>
    </w:rPr>
  </w:style>
  <w:style w:type="character" w:customStyle="1" w:styleId="MappadocumentoCarattere1">
    <w:name w:val="Mappa documento Carattere1"/>
    <w:uiPriority w:val="99"/>
    <w:rsid w:val="00862072"/>
    <w:rPr>
      <w:rFonts w:ascii="Tahoma" w:hAnsi="Tahoma"/>
      <w:sz w:val="16"/>
      <w:lang w:val="x-none" w:eastAsia="en-US"/>
    </w:rPr>
  </w:style>
  <w:style w:type="character" w:customStyle="1" w:styleId="MappadocumentoCarattere11">
    <w:name w:val="Mappa documento Carattere11"/>
    <w:uiPriority w:val="99"/>
    <w:rsid w:val="00862072"/>
    <w:rPr>
      <w:rFonts w:ascii="Tahoma" w:hAnsi="Tahoma"/>
      <w:sz w:val="16"/>
      <w:lang w:val="x-none" w:eastAsia="en-US"/>
    </w:rPr>
  </w:style>
  <w:style w:type="character" w:customStyle="1" w:styleId="TestonotadichiusuraCarattere12">
    <w:name w:val="Testo nota di chiusura Carattere12"/>
    <w:uiPriority w:val="99"/>
    <w:rsid w:val="00862072"/>
    <w:rPr>
      <w:sz w:val="20"/>
      <w:lang w:val="x-none" w:eastAsia="en-US"/>
    </w:rPr>
  </w:style>
  <w:style w:type="character" w:customStyle="1" w:styleId="TestoNormCarattere">
    <w:name w:val="Testo_Norm Carattere"/>
    <w:uiPriority w:val="99"/>
    <w:rsid w:val="00862072"/>
    <w:rPr>
      <w:rFonts w:ascii="Calibri" w:hAnsi="Calibri"/>
      <w:sz w:val="24"/>
    </w:rPr>
  </w:style>
  <w:style w:type="paragraph" w:customStyle="1" w:styleId="TestoNorm">
    <w:name w:val="Testo_Norm"/>
    <w:basedOn w:val="Normale"/>
    <w:uiPriority w:val="99"/>
    <w:rsid w:val="00862072"/>
    <w:pPr>
      <w:spacing w:line="360" w:lineRule="auto"/>
      <w:jc w:val="both"/>
    </w:pPr>
    <w:rPr>
      <w:rFonts w:ascii="Calibri" w:hAnsi="Calibri" w:cs="Calibri"/>
      <w:sz w:val="24"/>
      <w:szCs w:val="24"/>
      <w:lang w:eastAsia="it-IT"/>
    </w:rPr>
  </w:style>
  <w:style w:type="character" w:customStyle="1" w:styleId="Corpodeltesto3Carattere11">
    <w:name w:val="Corpo del testo 3 Carattere11"/>
    <w:uiPriority w:val="99"/>
    <w:rsid w:val="00862072"/>
    <w:rPr>
      <w:sz w:val="16"/>
      <w:lang w:val="x-none" w:eastAsia="en-US"/>
    </w:rPr>
  </w:style>
  <w:style w:type="character" w:customStyle="1" w:styleId="Corpodeltesto3Carattere1">
    <w:name w:val="Corpo del testo 3 Carattere1"/>
    <w:uiPriority w:val="99"/>
    <w:rsid w:val="00862072"/>
    <w:rPr>
      <w:sz w:val="16"/>
      <w:lang w:val="x-none" w:eastAsia="en-US"/>
    </w:rPr>
  </w:style>
  <w:style w:type="character" w:customStyle="1" w:styleId="Corpodeltesto3Carattere12">
    <w:name w:val="Corpo del testo 3 Carattere12"/>
    <w:uiPriority w:val="99"/>
    <w:rsid w:val="00862072"/>
    <w:rPr>
      <w:sz w:val="16"/>
      <w:lang w:val="x-none" w:eastAsia="en-US"/>
    </w:rPr>
  </w:style>
  <w:style w:type="character" w:customStyle="1" w:styleId="TestonotadichiusuraCarattere1">
    <w:name w:val="Testo nota di chiusura Carattere1"/>
    <w:uiPriority w:val="99"/>
    <w:rsid w:val="00862072"/>
    <w:rPr>
      <w:sz w:val="20"/>
      <w:lang w:val="x-none" w:eastAsia="en-US"/>
    </w:rPr>
  </w:style>
  <w:style w:type="character" w:customStyle="1" w:styleId="TestonotadichiusuraCarattere11">
    <w:name w:val="Testo nota di chiusura Carattere11"/>
    <w:uiPriority w:val="99"/>
    <w:rsid w:val="00862072"/>
    <w:rPr>
      <w:sz w:val="20"/>
      <w:lang w:val="x-none" w:eastAsia="en-US"/>
    </w:rPr>
  </w:style>
  <w:style w:type="character" w:customStyle="1" w:styleId="TitoloCarattere12">
    <w:name w:val="Titolo Carattere12"/>
    <w:uiPriority w:val="99"/>
    <w:rsid w:val="00862072"/>
    <w:rPr>
      <w:rFonts w:ascii="Cambria" w:hAnsi="Cambria"/>
      <w:b/>
      <w:kern w:val="28"/>
      <w:sz w:val="32"/>
      <w:lang w:val="x-none" w:eastAsia="en-US"/>
    </w:rPr>
  </w:style>
  <w:style w:type="character" w:customStyle="1" w:styleId="TitoloCarattere1">
    <w:name w:val="Titolo Carattere1"/>
    <w:uiPriority w:val="99"/>
    <w:rsid w:val="00862072"/>
    <w:rPr>
      <w:rFonts w:ascii="Cambria" w:hAnsi="Cambria"/>
      <w:b/>
      <w:kern w:val="28"/>
      <w:sz w:val="32"/>
      <w:lang w:val="x-none" w:eastAsia="en-US"/>
    </w:rPr>
  </w:style>
  <w:style w:type="character" w:customStyle="1" w:styleId="TitoloCarattere11">
    <w:name w:val="Titolo Carattere11"/>
    <w:uiPriority w:val="99"/>
    <w:rsid w:val="00862072"/>
    <w:rPr>
      <w:rFonts w:ascii="Cambria" w:hAnsi="Cambria"/>
      <w:b/>
      <w:kern w:val="28"/>
      <w:sz w:val="32"/>
      <w:lang w:val="x-none" w:eastAsia="en-US"/>
    </w:rPr>
  </w:style>
  <w:style w:type="character" w:customStyle="1" w:styleId="Rientrocorpodeltesto2Carattere12">
    <w:name w:val="Rientro corpo del testo 2 Carattere12"/>
    <w:uiPriority w:val="99"/>
    <w:rsid w:val="00862072"/>
    <w:rPr>
      <w:sz w:val="20"/>
      <w:lang w:val="x-none" w:eastAsia="en-US"/>
    </w:rPr>
  </w:style>
  <w:style w:type="character" w:customStyle="1" w:styleId="Rientrocorpodeltesto2Carattere1">
    <w:name w:val="Rientro corpo del testo 2 Carattere1"/>
    <w:uiPriority w:val="99"/>
    <w:rsid w:val="00862072"/>
    <w:rPr>
      <w:sz w:val="20"/>
      <w:lang w:val="x-none" w:eastAsia="en-US"/>
    </w:rPr>
  </w:style>
  <w:style w:type="character" w:customStyle="1" w:styleId="Rientrocorpodeltesto2Carattere11">
    <w:name w:val="Rientro corpo del testo 2 Carattere11"/>
    <w:uiPriority w:val="99"/>
    <w:rsid w:val="00862072"/>
    <w:rPr>
      <w:sz w:val="20"/>
      <w:lang w:val="x-none" w:eastAsia="en-US"/>
    </w:rPr>
  </w:style>
  <w:style w:type="character" w:customStyle="1" w:styleId="Rientrocorpodeltesto3Carattere12">
    <w:name w:val="Rientro corpo del testo 3 Carattere12"/>
    <w:uiPriority w:val="99"/>
    <w:rsid w:val="00862072"/>
    <w:rPr>
      <w:sz w:val="16"/>
      <w:lang w:val="x-none" w:eastAsia="en-US"/>
    </w:rPr>
  </w:style>
  <w:style w:type="character" w:customStyle="1" w:styleId="Rientrocorpodeltesto3Carattere1">
    <w:name w:val="Rientro corpo del testo 3 Carattere1"/>
    <w:uiPriority w:val="99"/>
    <w:rsid w:val="00862072"/>
    <w:rPr>
      <w:sz w:val="16"/>
      <w:lang w:val="x-none" w:eastAsia="en-US"/>
    </w:rPr>
  </w:style>
  <w:style w:type="character" w:customStyle="1" w:styleId="Rientrocorpodeltesto3Carattere11">
    <w:name w:val="Rientro corpo del testo 3 Carattere11"/>
    <w:uiPriority w:val="99"/>
    <w:rsid w:val="00862072"/>
    <w:rPr>
      <w:sz w:val="16"/>
      <w:lang w:val="x-none" w:eastAsia="en-US"/>
    </w:rPr>
  </w:style>
  <w:style w:type="paragraph" w:customStyle="1" w:styleId="p2">
    <w:name w:val="p2"/>
    <w:basedOn w:val="Normale"/>
    <w:uiPriority w:val="99"/>
    <w:rsid w:val="00862072"/>
    <w:pPr>
      <w:widowControl w:val="0"/>
      <w:tabs>
        <w:tab w:val="left" w:pos="940"/>
      </w:tabs>
      <w:adjustRightInd w:val="0"/>
      <w:spacing w:line="420" w:lineRule="auto"/>
      <w:jc w:val="both"/>
      <w:textAlignment w:val="baseline"/>
    </w:pPr>
    <w:rPr>
      <w:sz w:val="24"/>
      <w:szCs w:val="24"/>
      <w:lang w:eastAsia="it-IT"/>
    </w:rPr>
  </w:style>
  <w:style w:type="character" w:customStyle="1" w:styleId="normalechar1">
    <w:name w:val="normale__char1"/>
    <w:uiPriority w:val="99"/>
    <w:rsid w:val="00862072"/>
    <w:rPr>
      <w:rFonts w:ascii="Times New Roman" w:hAnsi="Times New Roman"/>
      <w:sz w:val="20"/>
      <w:u w:val="none"/>
      <w:effect w:val="none"/>
    </w:rPr>
  </w:style>
  <w:style w:type="paragraph" w:customStyle="1" w:styleId="TITOLO01">
    <w:name w:val="TITOLO01"/>
    <w:basedOn w:val="Normale"/>
    <w:uiPriority w:val="99"/>
    <w:rsid w:val="00862072"/>
    <w:pPr>
      <w:widowControl w:val="0"/>
      <w:tabs>
        <w:tab w:val="right" w:pos="9360"/>
      </w:tabs>
      <w:autoSpaceDE w:val="0"/>
      <w:autoSpaceDN w:val="0"/>
      <w:adjustRightInd w:val="0"/>
      <w:spacing w:before="240" w:after="60" w:line="240" w:lineRule="atLeast"/>
      <w:ind w:right="720"/>
    </w:pPr>
    <w:rPr>
      <w:rFonts w:ascii="Arial" w:hAnsi="Arial" w:cs="Arial"/>
      <w:b/>
      <w:bCs/>
      <w:sz w:val="28"/>
      <w:szCs w:val="28"/>
    </w:rPr>
  </w:style>
  <w:style w:type="paragraph" w:customStyle="1" w:styleId="TITOLO02">
    <w:name w:val="TITOLO02"/>
    <w:basedOn w:val="Normale"/>
    <w:uiPriority w:val="99"/>
    <w:rsid w:val="00862072"/>
    <w:pPr>
      <w:keepNext/>
      <w:widowControl w:val="0"/>
      <w:autoSpaceDE w:val="0"/>
      <w:autoSpaceDN w:val="0"/>
      <w:adjustRightInd w:val="0"/>
      <w:spacing w:before="120" w:after="60" w:line="240" w:lineRule="atLeast"/>
    </w:pPr>
    <w:rPr>
      <w:rFonts w:ascii="Arial" w:hAnsi="Arial" w:cs="Arial"/>
      <w:b/>
      <w:bCs/>
      <w:sz w:val="28"/>
      <w:szCs w:val="28"/>
    </w:rPr>
  </w:style>
  <w:style w:type="paragraph" w:customStyle="1" w:styleId="TITOLO03">
    <w:name w:val="TITOLO03"/>
    <w:basedOn w:val="Normale"/>
    <w:uiPriority w:val="99"/>
    <w:rsid w:val="00862072"/>
    <w:pPr>
      <w:keepNext/>
      <w:widowControl w:val="0"/>
      <w:autoSpaceDE w:val="0"/>
      <w:autoSpaceDN w:val="0"/>
      <w:adjustRightInd w:val="0"/>
      <w:spacing w:before="120" w:after="60" w:line="240" w:lineRule="atLeast"/>
    </w:pPr>
    <w:rPr>
      <w:rFonts w:ascii="Arial" w:hAnsi="Arial" w:cs="Arial"/>
      <w:b/>
      <w:bCs/>
      <w:sz w:val="22"/>
      <w:szCs w:val="22"/>
    </w:rPr>
  </w:style>
  <w:style w:type="paragraph" w:customStyle="1" w:styleId="Fillusobollo">
    <w:name w:val="Fill uso bollo"/>
    <w:basedOn w:val="Normale"/>
    <w:uiPriority w:val="99"/>
    <w:rsid w:val="00862072"/>
    <w:pPr>
      <w:widowControl w:val="0"/>
      <w:tabs>
        <w:tab w:val="right" w:leader="hyphen" w:pos="7655"/>
      </w:tabs>
      <w:spacing w:line="567" w:lineRule="exact"/>
      <w:jc w:val="both"/>
    </w:pPr>
    <w:rPr>
      <w:sz w:val="24"/>
      <w:szCs w:val="24"/>
      <w:lang w:eastAsia="it-IT"/>
    </w:rPr>
  </w:style>
  <w:style w:type="paragraph" w:customStyle="1" w:styleId="PARAGRAFOSTANDARD">
    <w:name w:val="PARAGRAFO STANDARD"/>
    <w:basedOn w:val="Normale"/>
    <w:uiPriority w:val="99"/>
    <w:rsid w:val="00862072"/>
    <w:pPr>
      <w:numPr>
        <w:numId w:val="32"/>
      </w:numPr>
      <w:tabs>
        <w:tab w:val="clear" w:pos="360"/>
      </w:tabs>
      <w:jc w:val="both"/>
    </w:pPr>
    <w:rPr>
      <w:rFonts w:ascii="Arial" w:eastAsia="MS Mincho" w:hAnsi="Arial" w:cs="Arial"/>
      <w:sz w:val="24"/>
      <w:szCs w:val="24"/>
      <w:lang w:eastAsia="it-IT"/>
    </w:rPr>
  </w:style>
  <w:style w:type="paragraph" w:customStyle="1" w:styleId="BaseTitolo">
    <w:name w:val="Base Titolo"/>
    <w:basedOn w:val="Normale"/>
    <w:next w:val="Corpotesto"/>
    <w:uiPriority w:val="99"/>
    <w:rsid w:val="00862072"/>
    <w:pPr>
      <w:keepNext/>
      <w:keepLines/>
      <w:spacing w:before="140" w:line="220" w:lineRule="atLeast"/>
      <w:jc w:val="both"/>
    </w:pPr>
    <w:rPr>
      <w:rFonts w:ascii="Arial" w:hAnsi="Arial" w:cs="Arial"/>
      <w:spacing w:val="-4"/>
      <w:kern w:val="28"/>
      <w:sz w:val="22"/>
      <w:szCs w:val="22"/>
      <w:lang w:eastAsia="it-IT"/>
    </w:rPr>
  </w:style>
  <w:style w:type="paragraph" w:customStyle="1" w:styleId="APQtesto">
    <w:name w:val="APQ_testo"/>
    <w:basedOn w:val="Normale"/>
    <w:uiPriority w:val="99"/>
    <w:rsid w:val="00862072"/>
    <w:pPr>
      <w:tabs>
        <w:tab w:val="num" w:pos="360"/>
      </w:tabs>
      <w:suppressAutoHyphens/>
      <w:autoSpaceDE w:val="0"/>
      <w:autoSpaceDN w:val="0"/>
      <w:spacing w:after="60"/>
      <w:ind w:left="360" w:hanging="360"/>
      <w:jc w:val="both"/>
    </w:pPr>
    <w:rPr>
      <w:rFonts w:ascii="Arial" w:eastAsia="MS Mincho" w:hAnsi="Arial" w:cs="Arial"/>
      <w:sz w:val="22"/>
      <w:szCs w:val="22"/>
      <w:lang w:eastAsia="it-IT"/>
    </w:rPr>
  </w:style>
  <w:style w:type="character" w:customStyle="1" w:styleId="BodyText1Carattere">
    <w:name w:val="Body Text 1 Carattere"/>
    <w:aliases w:val="bt Carattere1,BODY TEXT Carattere,body text Carattere1,heading_txt Carattere,bodytxy2 Carattere,B Carattere,One Page Summary Carattere,Starbucks Body Text Carattere,heading3 Carattere,3 indent Carattere,heading31 Carattere"/>
    <w:uiPriority w:val="99"/>
    <w:rsid w:val="00862072"/>
    <w:rPr>
      <w:rFonts w:ascii="Times New Roman" w:hAnsi="Times New Roman"/>
      <w:sz w:val="24"/>
      <w:lang w:val="it-IT" w:eastAsia="en-US"/>
    </w:rPr>
  </w:style>
  <w:style w:type="paragraph" w:customStyle="1" w:styleId="Stilefillusobollo2NonGrassetto">
    <w:name w:val="Stile fill uso bollo2 + Non Grassetto"/>
    <w:basedOn w:val="Normale"/>
    <w:uiPriority w:val="99"/>
    <w:rsid w:val="00862072"/>
    <w:pPr>
      <w:autoSpaceDE w:val="0"/>
      <w:autoSpaceDN w:val="0"/>
      <w:spacing w:line="479" w:lineRule="atLeast"/>
      <w:jc w:val="both"/>
    </w:pPr>
    <w:rPr>
      <w:rFonts w:ascii="Courier New" w:hAnsi="Courier New" w:cs="Courier New"/>
    </w:rPr>
  </w:style>
  <w:style w:type="paragraph" w:customStyle="1" w:styleId="Didascalia1">
    <w:name w:val="Didascalia1"/>
    <w:basedOn w:val="Normale"/>
    <w:uiPriority w:val="99"/>
    <w:rsid w:val="00862072"/>
    <w:pPr>
      <w:suppressLineNumbers/>
      <w:suppressAutoHyphens/>
      <w:spacing w:before="120" w:after="120"/>
    </w:pPr>
    <w:rPr>
      <w:rFonts w:ascii="Lohit Hindi" w:eastAsia="Times New Roman" w:cs="Lohit Hindi"/>
      <w:i/>
      <w:iCs/>
      <w:sz w:val="24"/>
      <w:szCs w:val="24"/>
      <w:lang w:eastAsia="ar-SA"/>
    </w:rPr>
  </w:style>
  <w:style w:type="character" w:customStyle="1" w:styleId="FillusobolloCarattere">
    <w:name w:val="Fill uso bollo Carattere"/>
    <w:uiPriority w:val="99"/>
    <w:rsid w:val="00862072"/>
    <w:rPr>
      <w:rFonts w:ascii="Times New Roman" w:hAnsi="Times New Roman"/>
      <w:sz w:val="24"/>
    </w:rPr>
  </w:style>
  <w:style w:type="paragraph" w:customStyle="1" w:styleId="Articolo">
    <w:name w:val="Articolo"/>
    <w:basedOn w:val="Normale"/>
    <w:uiPriority w:val="99"/>
    <w:rsid w:val="00862072"/>
    <w:pPr>
      <w:numPr>
        <w:numId w:val="34"/>
      </w:numPr>
    </w:pPr>
    <w:rPr>
      <w:sz w:val="24"/>
      <w:szCs w:val="24"/>
      <w:lang w:eastAsia="it-IT"/>
    </w:rPr>
  </w:style>
  <w:style w:type="paragraph" w:customStyle="1" w:styleId="Stile">
    <w:name w:val="Stile"/>
    <w:basedOn w:val="Normale"/>
    <w:next w:val="Corpotesto"/>
    <w:uiPriority w:val="99"/>
    <w:rsid w:val="00862072"/>
    <w:pPr>
      <w:jc w:val="both"/>
    </w:pPr>
    <w:rPr>
      <w:sz w:val="24"/>
      <w:szCs w:val="24"/>
      <w:lang w:eastAsia="it-IT"/>
    </w:rPr>
  </w:style>
  <w:style w:type="paragraph" w:customStyle="1" w:styleId="CM21">
    <w:name w:val="CM21"/>
    <w:basedOn w:val="Default"/>
    <w:next w:val="Default"/>
    <w:uiPriority w:val="99"/>
    <w:rsid w:val="00862072"/>
    <w:pPr>
      <w:widowControl w:val="0"/>
      <w:spacing w:after="235"/>
    </w:pPr>
    <w:rPr>
      <w:rFonts w:ascii="Book Antiqua" w:hAnsi="Book Antiqua" w:cs="Book Antiqua"/>
      <w:color w:val="auto"/>
      <w:lang w:eastAsia="it-IT"/>
    </w:rPr>
  </w:style>
  <w:style w:type="paragraph" w:customStyle="1" w:styleId="CM3">
    <w:name w:val="CM3"/>
    <w:basedOn w:val="Default"/>
    <w:next w:val="Default"/>
    <w:uiPriority w:val="99"/>
    <w:rsid w:val="00862072"/>
    <w:pPr>
      <w:widowControl w:val="0"/>
      <w:spacing w:line="300" w:lineRule="atLeast"/>
    </w:pPr>
    <w:rPr>
      <w:rFonts w:ascii="Book Antiqua" w:hAnsi="Book Antiqua" w:cs="Book Antiqua"/>
      <w:color w:val="auto"/>
      <w:lang w:eastAsia="it-IT"/>
    </w:rPr>
  </w:style>
  <w:style w:type="paragraph" w:customStyle="1" w:styleId="CM23">
    <w:name w:val="CM23"/>
    <w:basedOn w:val="Default"/>
    <w:next w:val="Default"/>
    <w:uiPriority w:val="99"/>
    <w:rsid w:val="00862072"/>
    <w:pPr>
      <w:widowControl w:val="0"/>
      <w:spacing w:after="120"/>
    </w:pPr>
    <w:rPr>
      <w:rFonts w:ascii="Book Antiqua" w:hAnsi="Book Antiqua" w:cs="Book Antiqua"/>
      <w:color w:val="auto"/>
      <w:lang w:eastAsia="it-IT"/>
    </w:rPr>
  </w:style>
  <w:style w:type="paragraph" w:customStyle="1" w:styleId="CM17">
    <w:name w:val="CM17"/>
    <w:basedOn w:val="Default"/>
    <w:next w:val="Default"/>
    <w:uiPriority w:val="99"/>
    <w:rsid w:val="00862072"/>
    <w:pPr>
      <w:widowControl w:val="0"/>
      <w:spacing w:line="300" w:lineRule="atLeast"/>
    </w:pPr>
    <w:rPr>
      <w:rFonts w:ascii="Book Antiqua" w:hAnsi="Book Antiqua" w:cs="Book Antiqua"/>
      <w:color w:val="auto"/>
      <w:lang w:eastAsia="it-IT"/>
    </w:rPr>
  </w:style>
  <w:style w:type="paragraph" w:customStyle="1" w:styleId="CM19">
    <w:name w:val="CM19"/>
    <w:basedOn w:val="Default"/>
    <w:next w:val="Default"/>
    <w:uiPriority w:val="99"/>
    <w:rsid w:val="00862072"/>
    <w:pPr>
      <w:widowControl w:val="0"/>
      <w:spacing w:line="300" w:lineRule="atLeast"/>
    </w:pPr>
    <w:rPr>
      <w:rFonts w:ascii="Book Antiqua" w:hAnsi="Book Antiqua" w:cs="Book Antiqua"/>
      <w:color w:val="auto"/>
      <w:lang w:eastAsia="it-IT"/>
    </w:rPr>
  </w:style>
  <w:style w:type="paragraph" w:customStyle="1" w:styleId="NICOLETTA2">
    <w:name w:val="NICOLETTA 2"/>
    <w:basedOn w:val="Titolo2"/>
    <w:uiPriority w:val="99"/>
    <w:rsid w:val="00862072"/>
    <w:pPr>
      <w:keepNext/>
      <w:widowControl/>
      <w:tabs>
        <w:tab w:val="num" w:pos="1440"/>
      </w:tabs>
      <w:spacing w:before="240" w:after="60"/>
      <w:jc w:val="left"/>
    </w:pPr>
  </w:style>
  <w:style w:type="paragraph" w:customStyle="1" w:styleId="NICOLETTA1">
    <w:name w:val="NICOLETTA1"/>
    <w:basedOn w:val="Titolo1"/>
    <w:uiPriority w:val="99"/>
    <w:rsid w:val="00862072"/>
    <w:pPr>
      <w:pBdr>
        <w:top w:val="none" w:sz="0" w:space="0" w:color="auto"/>
        <w:left w:val="none" w:sz="0" w:space="0" w:color="auto"/>
        <w:bottom w:val="none" w:sz="0" w:space="0" w:color="auto"/>
        <w:right w:val="none" w:sz="0" w:space="0" w:color="auto"/>
      </w:pBdr>
      <w:tabs>
        <w:tab w:val="right" w:leader="dot" w:pos="10065"/>
      </w:tabs>
    </w:pPr>
    <w:rPr>
      <w:rFonts w:ascii="Arial" w:hAnsi="Arial" w:cs="Arial"/>
      <w:b/>
      <w:bCs/>
    </w:rPr>
  </w:style>
  <w:style w:type="paragraph" w:customStyle="1" w:styleId="NICOLETTA20">
    <w:name w:val="NICOLETTA2"/>
    <w:basedOn w:val="Titolo2"/>
    <w:uiPriority w:val="99"/>
    <w:rsid w:val="00862072"/>
    <w:pPr>
      <w:keepNext/>
      <w:widowControl/>
      <w:tabs>
        <w:tab w:val="num" w:pos="1440"/>
      </w:tabs>
      <w:spacing w:before="240" w:after="60"/>
      <w:jc w:val="left"/>
    </w:pPr>
  </w:style>
  <w:style w:type="paragraph" w:customStyle="1" w:styleId="StileNICOLETTA211ptInterlineaesatta2835pt">
    <w:name w:val="Stile NICOLETTA2 + 11 pt Interlinea esatta 2835 pt"/>
    <w:basedOn w:val="NICOLETTA20"/>
    <w:uiPriority w:val="99"/>
    <w:rsid w:val="00862072"/>
    <w:pPr>
      <w:spacing w:before="0" w:after="0" w:line="567" w:lineRule="exact"/>
    </w:pPr>
    <w:rPr>
      <w:sz w:val="22"/>
      <w:szCs w:val="22"/>
    </w:rPr>
  </w:style>
  <w:style w:type="paragraph" w:customStyle="1" w:styleId="ART">
    <w:name w:val="ART"/>
    <w:basedOn w:val="Normale"/>
    <w:next w:val="Normale"/>
    <w:autoRedefine/>
    <w:uiPriority w:val="99"/>
    <w:rsid w:val="00862072"/>
    <w:pPr>
      <w:widowControl w:val="0"/>
      <w:numPr>
        <w:numId w:val="35"/>
      </w:numPr>
      <w:spacing w:before="240"/>
    </w:pPr>
    <w:rPr>
      <w:rFonts w:ascii="Arial" w:hAnsi="Arial" w:cs="Arial"/>
      <w:b/>
      <w:bCs/>
      <w:smallCaps/>
      <w:sz w:val="22"/>
      <w:szCs w:val="22"/>
    </w:rPr>
  </w:style>
  <w:style w:type="paragraph" w:customStyle="1" w:styleId="wFacSimTxt">
    <w:name w:val="wFacSim Txt"/>
    <w:basedOn w:val="Normale"/>
    <w:uiPriority w:val="99"/>
    <w:rsid w:val="00862072"/>
    <w:pPr>
      <w:tabs>
        <w:tab w:val="left" w:pos="567"/>
        <w:tab w:val="left" w:pos="1134"/>
        <w:tab w:val="left" w:pos="1701"/>
        <w:tab w:val="left" w:pos="2268"/>
        <w:tab w:val="left" w:pos="2835"/>
        <w:tab w:val="left" w:pos="3402"/>
        <w:tab w:val="left" w:pos="3969"/>
        <w:tab w:val="left" w:pos="4536"/>
        <w:tab w:val="left" w:pos="5103"/>
        <w:tab w:val="left" w:pos="5386"/>
      </w:tabs>
      <w:spacing w:line="260" w:lineRule="atLeast"/>
      <w:jc w:val="both"/>
    </w:pPr>
    <w:rPr>
      <w:rFonts w:ascii="Helvetica" w:hAnsi="Helvetica" w:cs="Helvetica"/>
      <w:noProof/>
      <w:color w:val="000000"/>
      <w:sz w:val="18"/>
      <w:szCs w:val="18"/>
      <w:lang w:eastAsia="it-IT"/>
    </w:rPr>
  </w:style>
  <w:style w:type="paragraph" w:customStyle="1" w:styleId="wFacSimTxtL1B">
    <w:name w:val="wFacSim TxtL1B"/>
    <w:basedOn w:val="Normale"/>
    <w:uiPriority w:val="99"/>
    <w:rsid w:val="00862072"/>
    <w:pPr>
      <w:tabs>
        <w:tab w:val="left" w:pos="340"/>
        <w:tab w:val="left" w:pos="567"/>
        <w:tab w:val="left" w:pos="1134"/>
        <w:tab w:val="left" w:pos="1701"/>
        <w:tab w:val="left" w:pos="2268"/>
        <w:tab w:val="left" w:pos="2835"/>
        <w:tab w:val="left" w:pos="3402"/>
        <w:tab w:val="left" w:pos="3969"/>
        <w:tab w:val="left" w:pos="4536"/>
        <w:tab w:val="left" w:pos="5103"/>
      </w:tabs>
      <w:spacing w:line="260" w:lineRule="atLeast"/>
      <w:ind w:left="340" w:hanging="340"/>
      <w:jc w:val="both"/>
    </w:pPr>
    <w:rPr>
      <w:rFonts w:ascii="Helvetica" w:hAnsi="Helvetica" w:cs="Helvetica"/>
      <w:noProof/>
      <w:color w:val="000000"/>
      <w:sz w:val="18"/>
      <w:szCs w:val="18"/>
      <w:lang w:eastAsia="it-IT"/>
    </w:rPr>
  </w:style>
  <w:style w:type="paragraph" w:customStyle="1" w:styleId="wFacSimTxtCn">
    <w:name w:val="wFacSim Txt Cn"/>
    <w:basedOn w:val="Normale"/>
    <w:uiPriority w:val="99"/>
    <w:rsid w:val="00862072"/>
    <w:pPr>
      <w:spacing w:before="180" w:after="60" w:line="260" w:lineRule="atLeast"/>
      <w:jc w:val="center"/>
    </w:pPr>
    <w:rPr>
      <w:rFonts w:ascii="Helvetica" w:hAnsi="Helvetica" w:cs="Helvetica"/>
      <w:noProof/>
      <w:color w:val="000000"/>
      <w:sz w:val="18"/>
      <w:szCs w:val="18"/>
      <w:lang w:eastAsia="it-IT"/>
    </w:rPr>
  </w:style>
  <w:style w:type="paragraph" w:customStyle="1" w:styleId="wFacSimTxt1">
    <w:name w:val="wFacSim Txt1"/>
    <w:basedOn w:val="Normale"/>
    <w:uiPriority w:val="99"/>
    <w:rsid w:val="00862072"/>
    <w:pPr>
      <w:tabs>
        <w:tab w:val="left" w:pos="567"/>
        <w:tab w:val="left" w:pos="1134"/>
        <w:tab w:val="left" w:pos="1701"/>
        <w:tab w:val="left" w:pos="2268"/>
        <w:tab w:val="left" w:pos="2835"/>
        <w:tab w:val="left" w:pos="3402"/>
        <w:tab w:val="left" w:pos="3969"/>
        <w:tab w:val="left" w:pos="4536"/>
        <w:tab w:val="left" w:pos="5103"/>
      </w:tabs>
      <w:spacing w:before="60" w:line="260" w:lineRule="atLeast"/>
      <w:jc w:val="both"/>
    </w:pPr>
    <w:rPr>
      <w:rFonts w:ascii="Helvetica" w:hAnsi="Helvetica" w:cs="Helvetica"/>
      <w:noProof/>
      <w:color w:val="000000"/>
      <w:sz w:val="18"/>
      <w:szCs w:val="18"/>
      <w:lang w:eastAsia="it-IT"/>
    </w:rPr>
  </w:style>
  <w:style w:type="paragraph" w:customStyle="1" w:styleId="Bollo">
    <w:name w:val="Bollo"/>
    <w:uiPriority w:val="99"/>
    <w:rsid w:val="00862072"/>
    <w:pPr>
      <w:widowControl w:val="0"/>
      <w:spacing w:line="567" w:lineRule="exact"/>
    </w:pPr>
    <w:rPr>
      <w:rFonts w:ascii="Arial" w:eastAsiaTheme="minorEastAsia" w:hAnsi="Arial" w:cs="Arial"/>
      <w:sz w:val="18"/>
      <w:szCs w:val="18"/>
    </w:rPr>
  </w:style>
  <w:style w:type="paragraph" w:customStyle="1" w:styleId="StileBolloGrassetto">
    <w:name w:val="Stile Bollo + Grassetto"/>
    <w:basedOn w:val="Bollo"/>
    <w:uiPriority w:val="99"/>
    <w:rsid w:val="00862072"/>
    <w:rPr>
      <w:b/>
      <w:bCs/>
      <w:caps/>
    </w:rPr>
  </w:style>
  <w:style w:type="paragraph" w:customStyle="1" w:styleId="StileStileNICOLETTA211ptInterlineaesatta2835pt9pt">
    <w:name w:val="Stile Stile NICOLETTA2 + 11 pt Interlinea esatta 2835 pt + 9 pt"/>
    <w:basedOn w:val="StileNICOLETTA211ptInterlineaesatta2835pt"/>
    <w:uiPriority w:val="99"/>
    <w:rsid w:val="00862072"/>
    <w:rPr>
      <w:caps/>
      <w:sz w:val="18"/>
      <w:szCs w:val="18"/>
    </w:rPr>
  </w:style>
  <w:style w:type="paragraph" w:customStyle="1" w:styleId="titoloarticoli">
    <w:name w:val="titolo articoli"/>
    <w:basedOn w:val="Corpodeltesto3"/>
    <w:uiPriority w:val="99"/>
    <w:rsid w:val="00862072"/>
    <w:pPr>
      <w:pBdr>
        <w:top w:val="none" w:sz="0" w:space="0" w:color="auto"/>
        <w:left w:val="none" w:sz="0" w:space="0" w:color="auto"/>
        <w:bottom w:val="none" w:sz="0" w:space="0" w:color="auto"/>
        <w:right w:val="none" w:sz="0" w:space="0" w:color="auto"/>
      </w:pBdr>
      <w:jc w:val="center"/>
    </w:pPr>
    <w:rPr>
      <w:rFonts w:ascii="Arial" w:hAnsi="Arial" w:cs="Arial"/>
      <w:b/>
      <w:bCs/>
      <w:lang w:eastAsia="it-IT"/>
    </w:rPr>
  </w:style>
  <w:style w:type="character" w:customStyle="1" w:styleId="Corpodeltesto2Carattere2">
    <w:name w:val="Corpo del testo 2 Carattere2"/>
    <w:uiPriority w:val="99"/>
    <w:rsid w:val="00862072"/>
    <w:rPr>
      <w:b/>
      <w:sz w:val="24"/>
      <w:lang w:val="it-IT" w:eastAsia="en-US"/>
    </w:rPr>
  </w:style>
  <w:style w:type="paragraph" w:styleId="PreformattatoHTML">
    <w:name w:val="HTML Preformatted"/>
    <w:basedOn w:val="Normale"/>
    <w:link w:val="PreformattatoHTMLCarattere"/>
    <w:uiPriority w:val="99"/>
    <w:rsid w:val="00862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rsid w:val="00862072"/>
    <w:rPr>
      <w:rFonts w:ascii="Courier New" w:eastAsiaTheme="minorEastAsia" w:hAnsi="Courier New" w:cs="Courier New"/>
      <w:sz w:val="20"/>
      <w:szCs w:val="20"/>
      <w:lang w:eastAsia="it-IT"/>
    </w:rPr>
  </w:style>
  <w:style w:type="character" w:customStyle="1" w:styleId="riferimento2">
    <w:name w:val="riferimento2"/>
    <w:uiPriority w:val="99"/>
    <w:rsid w:val="00862072"/>
    <w:rPr>
      <w:color w:val="auto"/>
    </w:rPr>
  </w:style>
  <w:style w:type="character" w:customStyle="1" w:styleId="rosso2">
    <w:name w:val="rosso2"/>
    <w:uiPriority w:val="99"/>
    <w:rsid w:val="00862072"/>
    <w:rPr>
      <w:color w:val="FF0000"/>
    </w:rPr>
  </w:style>
  <w:style w:type="paragraph" w:customStyle="1" w:styleId="usoboll1">
    <w:name w:val="usoboll1"/>
    <w:basedOn w:val="Normale"/>
    <w:uiPriority w:val="99"/>
    <w:rsid w:val="00862072"/>
    <w:pPr>
      <w:widowControl w:val="0"/>
      <w:spacing w:line="482" w:lineRule="atLeast"/>
      <w:jc w:val="both"/>
    </w:pPr>
    <w:rPr>
      <w:sz w:val="24"/>
      <w:szCs w:val="24"/>
      <w:lang w:eastAsia="it-IT"/>
    </w:rPr>
  </w:style>
  <w:style w:type="character" w:customStyle="1" w:styleId="apple-converted-space">
    <w:name w:val="apple-converted-space"/>
    <w:uiPriority w:val="99"/>
    <w:rsid w:val="00862072"/>
  </w:style>
  <w:style w:type="character" w:customStyle="1" w:styleId="TestonotaapidipaginaCarattere1">
    <w:name w:val="Testo nota a piè di pagina Carattere1"/>
    <w:basedOn w:val="Carpredefinitoparagrafo"/>
    <w:rsid w:val="00862072"/>
    <w:rPr>
      <w:rFonts w:ascii="Times New Roman" w:hAnsi="Times New Roman" w:cs="Times New Roman"/>
      <w:lang w:val="it-IT" w:eastAsia="en-US"/>
    </w:rPr>
  </w:style>
  <w:style w:type="table" w:customStyle="1" w:styleId="Grigliatabella1">
    <w:name w:val="Griglia tabella1"/>
    <w:basedOn w:val="Tabellanormale"/>
    <w:next w:val="Grigliatabella"/>
    <w:uiPriority w:val="59"/>
    <w:rsid w:val="00862072"/>
    <w:pPr>
      <w:spacing w:line="240" w:lineRule="auto"/>
      <w:jc w:val="left"/>
    </w:pPr>
    <w:rPr>
      <w:rFonts w:ascii="Times New Roman" w:eastAsia="MS Mincho" w:hAnsi="Times New Roman" w:cs="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2072"/>
    <w:pPr>
      <w:spacing w:line="240" w:lineRule="auto"/>
      <w:jc w:val="left"/>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VCurriculumVitaeNextPages">
    <w:name w:val="_ECV_CurriculumVitae_NextPages"/>
    <w:basedOn w:val="Normale"/>
    <w:rsid w:val="00862072"/>
    <w:pPr>
      <w:widowControl w:val="0"/>
      <w:suppressLineNumbers/>
      <w:tabs>
        <w:tab w:val="left" w:pos="2835"/>
        <w:tab w:val="right" w:pos="10350"/>
      </w:tabs>
      <w:suppressAutoHyphens/>
      <w:spacing w:before="153" w:line="100" w:lineRule="atLeast"/>
      <w:jc w:val="right"/>
    </w:pPr>
    <w:rPr>
      <w:rFonts w:ascii="Arial" w:eastAsia="SimSun" w:hAnsi="Arial" w:cs="Mangal"/>
      <w:color w:val="1593CB"/>
      <w:spacing w:val="-6"/>
      <w:kern w:val="1"/>
      <w:szCs w:val="18"/>
      <w:lang w:val="en-GB" w:eastAsia="zh-CN" w:bidi="hi-IN"/>
    </w:rPr>
  </w:style>
  <w:style w:type="character" w:customStyle="1" w:styleId="NormalBoldChar">
    <w:name w:val="NormalBold Char"/>
    <w:rsid w:val="00862072"/>
    <w:rPr>
      <w:rFonts w:ascii="Times New Roman" w:hAnsi="Times New Roman"/>
      <w:b/>
      <w:sz w:val="24"/>
      <w:lang w:val="x-none" w:eastAsia="it-IT"/>
    </w:rPr>
  </w:style>
  <w:style w:type="character" w:customStyle="1" w:styleId="DeltaViewInsertion">
    <w:name w:val="DeltaView Insertion"/>
    <w:rsid w:val="00862072"/>
    <w:rPr>
      <w:b/>
      <w:i/>
      <w:spacing w:val="0"/>
    </w:rPr>
  </w:style>
  <w:style w:type="character" w:customStyle="1" w:styleId="ListLabel1">
    <w:name w:val="ListLabel 1"/>
    <w:rsid w:val="00862072"/>
    <w:rPr>
      <w:color w:val="000000"/>
    </w:rPr>
  </w:style>
  <w:style w:type="character" w:customStyle="1" w:styleId="ListLabel2">
    <w:name w:val="ListLabel 2"/>
    <w:rsid w:val="00862072"/>
    <w:rPr>
      <w:sz w:val="16"/>
    </w:rPr>
  </w:style>
  <w:style w:type="character" w:customStyle="1" w:styleId="ListLabel3">
    <w:name w:val="ListLabel 3"/>
    <w:rsid w:val="00862072"/>
    <w:rPr>
      <w:rFonts w:ascii="Arial" w:hAnsi="Arial"/>
      <w:b/>
      <w:sz w:val="15"/>
    </w:rPr>
  </w:style>
  <w:style w:type="character" w:customStyle="1" w:styleId="ListLabel4">
    <w:name w:val="ListLabel 4"/>
    <w:rsid w:val="00862072"/>
  </w:style>
  <w:style w:type="character" w:customStyle="1" w:styleId="ListLabel5">
    <w:name w:val="ListLabel 5"/>
    <w:rsid w:val="00862072"/>
    <w:rPr>
      <w:rFonts w:ascii="Arial" w:hAnsi="Arial"/>
      <w:sz w:val="15"/>
    </w:rPr>
  </w:style>
  <w:style w:type="character" w:customStyle="1" w:styleId="ListLabel6">
    <w:name w:val="ListLabel 6"/>
    <w:rsid w:val="00862072"/>
    <w:rPr>
      <w:color w:val="000000"/>
    </w:rPr>
  </w:style>
  <w:style w:type="character" w:customStyle="1" w:styleId="ListLabel7">
    <w:name w:val="ListLabel 7"/>
    <w:rsid w:val="00862072"/>
    <w:rPr>
      <w:rFonts w:eastAsia="Times New Roman"/>
      <w:color w:val="00000A"/>
    </w:rPr>
  </w:style>
  <w:style w:type="character" w:customStyle="1" w:styleId="ListLabel8">
    <w:name w:val="ListLabel 8"/>
    <w:rsid w:val="00862072"/>
  </w:style>
  <w:style w:type="character" w:customStyle="1" w:styleId="ListLabel9">
    <w:name w:val="ListLabel 9"/>
    <w:rsid w:val="00862072"/>
  </w:style>
  <w:style w:type="character" w:customStyle="1" w:styleId="ListLabel10">
    <w:name w:val="ListLabel 10"/>
    <w:rsid w:val="00862072"/>
  </w:style>
  <w:style w:type="character" w:customStyle="1" w:styleId="ListLabel11">
    <w:name w:val="ListLabel 11"/>
    <w:rsid w:val="00862072"/>
    <w:rPr>
      <w:rFonts w:eastAsia="Times New Roman"/>
    </w:rPr>
  </w:style>
  <w:style w:type="character" w:customStyle="1" w:styleId="ListLabel12">
    <w:name w:val="ListLabel 12"/>
    <w:rsid w:val="00862072"/>
  </w:style>
  <w:style w:type="character" w:customStyle="1" w:styleId="ListLabel13">
    <w:name w:val="ListLabel 13"/>
    <w:rsid w:val="00862072"/>
  </w:style>
  <w:style w:type="character" w:customStyle="1" w:styleId="ListLabel14">
    <w:name w:val="ListLabel 14"/>
    <w:rsid w:val="00862072"/>
  </w:style>
  <w:style w:type="character" w:customStyle="1" w:styleId="ListLabel15">
    <w:name w:val="ListLabel 15"/>
    <w:rsid w:val="00862072"/>
    <w:rPr>
      <w:rFonts w:eastAsia="Times New Roman"/>
      <w:color w:val="FF0000"/>
    </w:rPr>
  </w:style>
  <w:style w:type="character" w:customStyle="1" w:styleId="ListLabel16">
    <w:name w:val="ListLabel 16"/>
    <w:rsid w:val="00862072"/>
  </w:style>
  <w:style w:type="character" w:customStyle="1" w:styleId="ListLabel17">
    <w:name w:val="ListLabel 17"/>
    <w:rsid w:val="00862072"/>
  </w:style>
  <w:style w:type="character" w:customStyle="1" w:styleId="ListLabel18">
    <w:name w:val="ListLabel 18"/>
    <w:rsid w:val="00862072"/>
  </w:style>
  <w:style w:type="character" w:customStyle="1" w:styleId="ListLabel19">
    <w:name w:val="ListLabel 19"/>
    <w:rsid w:val="00862072"/>
  </w:style>
  <w:style w:type="character" w:customStyle="1" w:styleId="ListLabel20">
    <w:name w:val="ListLabel 20"/>
    <w:rsid w:val="00862072"/>
  </w:style>
  <w:style w:type="character" w:customStyle="1" w:styleId="ListLabel21">
    <w:name w:val="ListLabel 21"/>
    <w:rsid w:val="00862072"/>
  </w:style>
  <w:style w:type="character" w:customStyle="1" w:styleId="Caratterenotaapidipagina">
    <w:name w:val="Carattere nota a piè di pagina"/>
    <w:rsid w:val="00862072"/>
  </w:style>
  <w:style w:type="character" w:customStyle="1" w:styleId="Caratterenotadichiusura">
    <w:name w:val="Carattere nota di chiusura"/>
    <w:rsid w:val="00862072"/>
  </w:style>
  <w:style w:type="character" w:customStyle="1" w:styleId="ListLabel22">
    <w:name w:val="ListLabel 22"/>
    <w:rsid w:val="00862072"/>
    <w:rPr>
      <w:sz w:val="16"/>
    </w:rPr>
  </w:style>
  <w:style w:type="character" w:customStyle="1" w:styleId="ListLabel23">
    <w:name w:val="ListLabel 23"/>
    <w:rsid w:val="00862072"/>
    <w:rPr>
      <w:rFonts w:ascii="Arial" w:hAnsi="Arial"/>
      <w:sz w:val="15"/>
    </w:rPr>
  </w:style>
  <w:style w:type="character" w:customStyle="1" w:styleId="ListLabel24">
    <w:name w:val="ListLabel 24"/>
    <w:rsid w:val="00862072"/>
    <w:rPr>
      <w:rFonts w:ascii="Arial" w:hAnsi="Arial"/>
      <w:b/>
      <w:sz w:val="15"/>
    </w:rPr>
  </w:style>
  <w:style w:type="character" w:customStyle="1" w:styleId="ListLabel25">
    <w:name w:val="ListLabel 25"/>
    <w:rsid w:val="00862072"/>
    <w:rPr>
      <w:rFonts w:ascii="Arial" w:hAnsi="Arial"/>
      <w:sz w:val="15"/>
    </w:rPr>
  </w:style>
  <w:style w:type="character" w:customStyle="1" w:styleId="ListLabel26">
    <w:name w:val="ListLabel 26"/>
    <w:rsid w:val="00862072"/>
    <w:rPr>
      <w:rFonts w:ascii="Arial" w:hAnsi="Arial"/>
      <w:sz w:val="15"/>
    </w:rPr>
  </w:style>
  <w:style w:type="character" w:customStyle="1" w:styleId="ListLabel27">
    <w:name w:val="ListLabel 27"/>
    <w:rsid w:val="00862072"/>
    <w:rPr>
      <w:rFonts w:ascii="Arial" w:hAnsi="Arial"/>
      <w:sz w:val="14"/>
    </w:rPr>
  </w:style>
  <w:style w:type="character" w:customStyle="1" w:styleId="ListLabel28">
    <w:name w:val="ListLabel 28"/>
    <w:rsid w:val="00862072"/>
  </w:style>
  <w:style w:type="character" w:customStyle="1" w:styleId="ListLabel29">
    <w:name w:val="ListLabel 29"/>
    <w:rsid w:val="00862072"/>
  </w:style>
  <w:style w:type="character" w:customStyle="1" w:styleId="ListLabel30">
    <w:name w:val="ListLabel 30"/>
    <w:rsid w:val="00862072"/>
  </w:style>
  <w:style w:type="character" w:customStyle="1" w:styleId="ListLabel31">
    <w:name w:val="ListLabel 31"/>
    <w:rsid w:val="00862072"/>
  </w:style>
  <w:style w:type="character" w:customStyle="1" w:styleId="ListLabel32">
    <w:name w:val="ListLabel 32"/>
    <w:rsid w:val="00862072"/>
  </w:style>
  <w:style w:type="character" w:customStyle="1" w:styleId="ListLabel33">
    <w:name w:val="ListLabel 33"/>
    <w:rsid w:val="00862072"/>
  </w:style>
  <w:style w:type="character" w:customStyle="1" w:styleId="ListLabel34">
    <w:name w:val="ListLabel 34"/>
    <w:rsid w:val="00862072"/>
  </w:style>
  <w:style w:type="character" w:customStyle="1" w:styleId="ListLabel35">
    <w:name w:val="ListLabel 35"/>
    <w:rsid w:val="00862072"/>
  </w:style>
  <w:style w:type="character" w:customStyle="1" w:styleId="ListLabel36">
    <w:name w:val="ListLabel 36"/>
    <w:rsid w:val="00862072"/>
    <w:rPr>
      <w:rFonts w:ascii="Arial" w:hAnsi="Arial"/>
      <w:sz w:val="15"/>
    </w:rPr>
  </w:style>
  <w:style w:type="character" w:customStyle="1" w:styleId="ListLabel37">
    <w:name w:val="ListLabel 37"/>
    <w:rsid w:val="00862072"/>
    <w:rPr>
      <w:rFonts w:ascii="Arial" w:hAnsi="Arial"/>
      <w:b/>
      <w:sz w:val="15"/>
    </w:rPr>
  </w:style>
  <w:style w:type="character" w:customStyle="1" w:styleId="ListLabel38">
    <w:name w:val="ListLabel 38"/>
    <w:rsid w:val="00862072"/>
    <w:rPr>
      <w:rFonts w:ascii="Arial" w:hAnsi="Arial"/>
      <w:sz w:val="15"/>
    </w:rPr>
  </w:style>
  <w:style w:type="character" w:customStyle="1" w:styleId="ListLabel39">
    <w:name w:val="ListLabel 39"/>
    <w:rsid w:val="00862072"/>
    <w:rPr>
      <w:rFonts w:ascii="Arial" w:hAnsi="Arial"/>
      <w:sz w:val="15"/>
    </w:rPr>
  </w:style>
  <w:style w:type="character" w:customStyle="1" w:styleId="ListLabel40">
    <w:name w:val="ListLabel 40"/>
    <w:rsid w:val="00862072"/>
    <w:rPr>
      <w:sz w:val="14"/>
    </w:rPr>
  </w:style>
  <w:style w:type="character" w:customStyle="1" w:styleId="ListLabel41">
    <w:name w:val="ListLabel 41"/>
    <w:rsid w:val="00862072"/>
  </w:style>
  <w:style w:type="character" w:customStyle="1" w:styleId="ListLabel42">
    <w:name w:val="ListLabel 42"/>
    <w:rsid w:val="00862072"/>
  </w:style>
  <w:style w:type="character" w:customStyle="1" w:styleId="ListLabel43">
    <w:name w:val="ListLabel 43"/>
    <w:rsid w:val="00862072"/>
  </w:style>
  <w:style w:type="character" w:customStyle="1" w:styleId="ListLabel44">
    <w:name w:val="ListLabel 44"/>
    <w:rsid w:val="00862072"/>
  </w:style>
  <w:style w:type="character" w:customStyle="1" w:styleId="ListLabel45">
    <w:name w:val="ListLabel 45"/>
    <w:rsid w:val="00862072"/>
  </w:style>
  <w:style w:type="character" w:customStyle="1" w:styleId="ListLabel46">
    <w:name w:val="ListLabel 46"/>
    <w:rsid w:val="00862072"/>
  </w:style>
  <w:style w:type="character" w:customStyle="1" w:styleId="ListLabel47">
    <w:name w:val="ListLabel 47"/>
    <w:rsid w:val="00862072"/>
  </w:style>
  <w:style w:type="character" w:customStyle="1" w:styleId="ListLabel48">
    <w:name w:val="ListLabel 48"/>
    <w:rsid w:val="00862072"/>
  </w:style>
  <w:style w:type="character" w:customStyle="1" w:styleId="ListLabel49">
    <w:name w:val="ListLabel 49"/>
    <w:rsid w:val="00862072"/>
    <w:rPr>
      <w:rFonts w:ascii="Arial" w:hAnsi="Arial"/>
      <w:sz w:val="15"/>
    </w:rPr>
  </w:style>
  <w:style w:type="character" w:customStyle="1" w:styleId="ListLabel50">
    <w:name w:val="ListLabel 50"/>
    <w:rsid w:val="00862072"/>
    <w:rPr>
      <w:rFonts w:ascii="Arial" w:hAnsi="Arial"/>
      <w:b/>
      <w:sz w:val="15"/>
    </w:rPr>
  </w:style>
  <w:style w:type="character" w:customStyle="1" w:styleId="ListLabel51">
    <w:name w:val="ListLabel 51"/>
    <w:rsid w:val="00862072"/>
    <w:rPr>
      <w:rFonts w:ascii="Arial" w:hAnsi="Arial"/>
      <w:sz w:val="15"/>
    </w:rPr>
  </w:style>
  <w:style w:type="character" w:customStyle="1" w:styleId="ListLabel52">
    <w:name w:val="ListLabel 52"/>
    <w:rsid w:val="00862072"/>
    <w:rPr>
      <w:rFonts w:ascii="Arial" w:hAnsi="Arial"/>
      <w:sz w:val="15"/>
    </w:rPr>
  </w:style>
  <w:style w:type="character" w:customStyle="1" w:styleId="ListLabel53">
    <w:name w:val="ListLabel 53"/>
    <w:rsid w:val="00862072"/>
    <w:rPr>
      <w:sz w:val="14"/>
    </w:rPr>
  </w:style>
  <w:style w:type="character" w:customStyle="1" w:styleId="ListLabel54">
    <w:name w:val="ListLabel 54"/>
    <w:rsid w:val="00862072"/>
  </w:style>
  <w:style w:type="character" w:customStyle="1" w:styleId="ListLabel55">
    <w:name w:val="ListLabel 55"/>
    <w:rsid w:val="00862072"/>
  </w:style>
  <w:style w:type="character" w:customStyle="1" w:styleId="ListLabel56">
    <w:name w:val="ListLabel 56"/>
    <w:rsid w:val="00862072"/>
  </w:style>
  <w:style w:type="character" w:customStyle="1" w:styleId="ListLabel57">
    <w:name w:val="ListLabel 57"/>
    <w:rsid w:val="00862072"/>
  </w:style>
  <w:style w:type="character" w:customStyle="1" w:styleId="ListLabel58">
    <w:name w:val="ListLabel 58"/>
    <w:rsid w:val="00862072"/>
  </w:style>
  <w:style w:type="character" w:customStyle="1" w:styleId="ListLabel59">
    <w:name w:val="ListLabel 59"/>
    <w:rsid w:val="00862072"/>
  </w:style>
  <w:style w:type="character" w:customStyle="1" w:styleId="ListLabel60">
    <w:name w:val="ListLabel 60"/>
    <w:rsid w:val="00862072"/>
  </w:style>
  <w:style w:type="character" w:customStyle="1" w:styleId="ListLabel61">
    <w:name w:val="ListLabel 61"/>
    <w:rsid w:val="00862072"/>
  </w:style>
  <w:style w:type="character" w:customStyle="1" w:styleId="ListLabel62">
    <w:name w:val="ListLabel 62"/>
    <w:rsid w:val="00862072"/>
    <w:rPr>
      <w:rFonts w:ascii="Arial" w:hAnsi="Arial"/>
      <w:sz w:val="15"/>
    </w:rPr>
  </w:style>
  <w:style w:type="character" w:customStyle="1" w:styleId="ListLabel63">
    <w:name w:val="ListLabel 63"/>
    <w:rsid w:val="00862072"/>
    <w:rPr>
      <w:rFonts w:ascii="Arial" w:hAnsi="Arial"/>
      <w:b/>
      <w:sz w:val="15"/>
    </w:rPr>
  </w:style>
  <w:style w:type="character" w:customStyle="1" w:styleId="ListLabel64">
    <w:name w:val="ListLabel 64"/>
    <w:rsid w:val="00862072"/>
    <w:rPr>
      <w:rFonts w:ascii="Arial" w:hAnsi="Arial"/>
      <w:sz w:val="15"/>
    </w:rPr>
  </w:style>
  <w:style w:type="character" w:customStyle="1" w:styleId="ListLabel65">
    <w:name w:val="ListLabel 65"/>
    <w:rsid w:val="00862072"/>
    <w:rPr>
      <w:rFonts w:ascii="Arial" w:hAnsi="Arial"/>
      <w:sz w:val="15"/>
    </w:rPr>
  </w:style>
  <w:style w:type="character" w:customStyle="1" w:styleId="ListLabel66">
    <w:name w:val="ListLabel 66"/>
    <w:rsid w:val="00862072"/>
    <w:rPr>
      <w:sz w:val="14"/>
    </w:rPr>
  </w:style>
  <w:style w:type="character" w:customStyle="1" w:styleId="ListLabel67">
    <w:name w:val="ListLabel 67"/>
    <w:rsid w:val="00862072"/>
  </w:style>
  <w:style w:type="character" w:customStyle="1" w:styleId="ListLabel68">
    <w:name w:val="ListLabel 68"/>
    <w:rsid w:val="00862072"/>
  </w:style>
  <w:style w:type="character" w:customStyle="1" w:styleId="ListLabel69">
    <w:name w:val="ListLabel 69"/>
    <w:rsid w:val="00862072"/>
  </w:style>
  <w:style w:type="character" w:customStyle="1" w:styleId="ListLabel70">
    <w:name w:val="ListLabel 70"/>
    <w:rsid w:val="00862072"/>
  </w:style>
  <w:style w:type="character" w:customStyle="1" w:styleId="ListLabel71">
    <w:name w:val="ListLabel 71"/>
    <w:rsid w:val="00862072"/>
  </w:style>
  <w:style w:type="character" w:customStyle="1" w:styleId="ListLabel72">
    <w:name w:val="ListLabel 72"/>
    <w:rsid w:val="00862072"/>
  </w:style>
  <w:style w:type="character" w:customStyle="1" w:styleId="ListLabel73">
    <w:name w:val="ListLabel 73"/>
    <w:rsid w:val="00862072"/>
  </w:style>
  <w:style w:type="character" w:customStyle="1" w:styleId="ListLabel74">
    <w:name w:val="ListLabel 74"/>
    <w:rsid w:val="00862072"/>
  </w:style>
  <w:style w:type="paragraph" w:customStyle="1" w:styleId="Titolo10">
    <w:name w:val="Titolo1"/>
    <w:basedOn w:val="Normale"/>
    <w:next w:val="Corpotesto"/>
    <w:rsid w:val="00862072"/>
    <w:pPr>
      <w:keepNext/>
      <w:suppressAutoHyphens/>
      <w:spacing w:before="240" w:after="120"/>
    </w:pPr>
    <w:rPr>
      <w:rFonts w:ascii="Liberation Sans" w:eastAsia="Arial Unicode MS" w:hAnsi="Liberation Sans" w:cs="Mangal"/>
      <w:color w:val="00000A"/>
      <w:kern w:val="1"/>
      <w:sz w:val="28"/>
      <w:szCs w:val="28"/>
      <w:lang w:eastAsia="it-IT"/>
    </w:rPr>
  </w:style>
  <w:style w:type="paragraph" w:customStyle="1" w:styleId="Indice">
    <w:name w:val="Indice"/>
    <w:basedOn w:val="Normale"/>
    <w:rsid w:val="00862072"/>
    <w:pPr>
      <w:suppressLineNumbers/>
      <w:suppressAutoHyphens/>
      <w:spacing w:before="120" w:after="120"/>
    </w:pPr>
    <w:rPr>
      <w:rFonts w:cs="Mangal"/>
      <w:color w:val="00000A"/>
      <w:kern w:val="1"/>
      <w:sz w:val="24"/>
      <w:szCs w:val="22"/>
      <w:lang w:eastAsia="it-IT"/>
    </w:rPr>
  </w:style>
  <w:style w:type="paragraph" w:customStyle="1" w:styleId="NormalBold">
    <w:name w:val="NormalBold"/>
    <w:basedOn w:val="Normale"/>
    <w:rsid w:val="00862072"/>
    <w:pPr>
      <w:widowControl w:val="0"/>
      <w:suppressAutoHyphens/>
    </w:pPr>
    <w:rPr>
      <w:b/>
      <w:color w:val="00000A"/>
      <w:kern w:val="1"/>
      <w:sz w:val="24"/>
      <w:szCs w:val="22"/>
      <w:lang w:eastAsia="it-IT"/>
    </w:rPr>
  </w:style>
  <w:style w:type="paragraph" w:customStyle="1" w:styleId="Text1">
    <w:name w:val="Text 1"/>
    <w:basedOn w:val="Normale"/>
    <w:rsid w:val="00862072"/>
    <w:pPr>
      <w:suppressAutoHyphens/>
      <w:spacing w:before="120" w:after="120"/>
      <w:ind w:left="850"/>
    </w:pPr>
    <w:rPr>
      <w:color w:val="00000A"/>
      <w:kern w:val="1"/>
      <w:sz w:val="24"/>
      <w:szCs w:val="22"/>
      <w:lang w:eastAsia="it-IT"/>
    </w:rPr>
  </w:style>
  <w:style w:type="paragraph" w:customStyle="1" w:styleId="NormalLeft">
    <w:name w:val="Normal Left"/>
    <w:basedOn w:val="Normale"/>
    <w:rsid w:val="00862072"/>
    <w:pPr>
      <w:suppressAutoHyphens/>
      <w:spacing w:before="120" w:after="120"/>
    </w:pPr>
    <w:rPr>
      <w:color w:val="00000A"/>
      <w:kern w:val="1"/>
      <w:sz w:val="24"/>
      <w:szCs w:val="22"/>
      <w:lang w:eastAsia="it-IT"/>
    </w:rPr>
  </w:style>
  <w:style w:type="paragraph" w:customStyle="1" w:styleId="Tiret0">
    <w:name w:val="Tiret 0"/>
    <w:basedOn w:val="Normale"/>
    <w:rsid w:val="00862072"/>
    <w:pPr>
      <w:suppressAutoHyphens/>
      <w:spacing w:before="120" w:after="120"/>
    </w:pPr>
    <w:rPr>
      <w:color w:val="00000A"/>
      <w:kern w:val="1"/>
      <w:sz w:val="24"/>
      <w:szCs w:val="22"/>
      <w:lang w:eastAsia="it-IT"/>
    </w:rPr>
  </w:style>
  <w:style w:type="paragraph" w:customStyle="1" w:styleId="Tiret1">
    <w:name w:val="Tiret 1"/>
    <w:basedOn w:val="Normale"/>
    <w:rsid w:val="00862072"/>
    <w:pPr>
      <w:suppressAutoHyphens/>
      <w:spacing w:before="120" w:after="120"/>
    </w:pPr>
    <w:rPr>
      <w:color w:val="00000A"/>
      <w:kern w:val="1"/>
      <w:sz w:val="24"/>
      <w:szCs w:val="22"/>
      <w:lang w:eastAsia="it-IT"/>
    </w:rPr>
  </w:style>
  <w:style w:type="paragraph" w:customStyle="1" w:styleId="NumPar1">
    <w:name w:val="NumPar 1"/>
    <w:basedOn w:val="Normale"/>
    <w:rsid w:val="00862072"/>
    <w:pPr>
      <w:suppressAutoHyphens/>
      <w:spacing w:before="120" w:after="120"/>
    </w:pPr>
    <w:rPr>
      <w:color w:val="00000A"/>
      <w:kern w:val="1"/>
      <w:sz w:val="24"/>
      <w:szCs w:val="22"/>
      <w:lang w:eastAsia="it-IT"/>
    </w:rPr>
  </w:style>
  <w:style w:type="paragraph" w:customStyle="1" w:styleId="NumPar2">
    <w:name w:val="NumPar 2"/>
    <w:basedOn w:val="Normale"/>
    <w:rsid w:val="00862072"/>
    <w:pPr>
      <w:suppressAutoHyphens/>
      <w:spacing w:before="120" w:after="120"/>
    </w:pPr>
    <w:rPr>
      <w:color w:val="00000A"/>
      <w:kern w:val="1"/>
      <w:sz w:val="24"/>
      <w:szCs w:val="22"/>
      <w:lang w:eastAsia="it-IT"/>
    </w:rPr>
  </w:style>
  <w:style w:type="paragraph" w:customStyle="1" w:styleId="NumPar3">
    <w:name w:val="NumPar 3"/>
    <w:basedOn w:val="Normale"/>
    <w:rsid w:val="00862072"/>
    <w:pPr>
      <w:suppressAutoHyphens/>
      <w:spacing w:before="120" w:after="120"/>
    </w:pPr>
    <w:rPr>
      <w:color w:val="00000A"/>
      <w:kern w:val="1"/>
      <w:sz w:val="24"/>
      <w:szCs w:val="22"/>
      <w:lang w:eastAsia="it-IT"/>
    </w:rPr>
  </w:style>
  <w:style w:type="paragraph" w:customStyle="1" w:styleId="NumPar4">
    <w:name w:val="NumPar 4"/>
    <w:basedOn w:val="Normale"/>
    <w:rsid w:val="00862072"/>
    <w:pPr>
      <w:suppressAutoHyphens/>
      <w:spacing w:before="120" w:after="120"/>
    </w:pPr>
    <w:rPr>
      <w:color w:val="00000A"/>
      <w:kern w:val="1"/>
      <w:sz w:val="24"/>
      <w:szCs w:val="22"/>
      <w:lang w:eastAsia="it-IT"/>
    </w:rPr>
  </w:style>
  <w:style w:type="paragraph" w:customStyle="1" w:styleId="ChapterTitle">
    <w:name w:val="ChapterTitle"/>
    <w:basedOn w:val="Normale"/>
    <w:rsid w:val="00862072"/>
    <w:pPr>
      <w:keepNext/>
      <w:suppressAutoHyphens/>
      <w:spacing w:before="120" w:after="360"/>
      <w:jc w:val="center"/>
    </w:pPr>
    <w:rPr>
      <w:b/>
      <w:color w:val="00000A"/>
      <w:kern w:val="1"/>
      <w:sz w:val="32"/>
      <w:szCs w:val="22"/>
      <w:lang w:eastAsia="it-IT"/>
    </w:rPr>
  </w:style>
  <w:style w:type="paragraph" w:customStyle="1" w:styleId="SectionTitle">
    <w:name w:val="SectionTitle"/>
    <w:basedOn w:val="Normale"/>
    <w:rsid w:val="00862072"/>
    <w:pPr>
      <w:keepNext/>
      <w:suppressAutoHyphens/>
      <w:spacing w:before="120" w:after="360"/>
      <w:jc w:val="center"/>
    </w:pPr>
    <w:rPr>
      <w:b/>
      <w:smallCaps/>
      <w:color w:val="00000A"/>
      <w:kern w:val="1"/>
      <w:sz w:val="28"/>
      <w:szCs w:val="22"/>
      <w:lang w:eastAsia="it-IT"/>
    </w:rPr>
  </w:style>
  <w:style w:type="paragraph" w:customStyle="1" w:styleId="Annexetitre">
    <w:name w:val="Annexe titre"/>
    <w:basedOn w:val="Normale"/>
    <w:rsid w:val="00862072"/>
    <w:pPr>
      <w:suppressAutoHyphens/>
      <w:spacing w:before="120" w:after="120"/>
      <w:jc w:val="center"/>
    </w:pPr>
    <w:rPr>
      <w:b/>
      <w:color w:val="00000A"/>
      <w:kern w:val="1"/>
      <w:sz w:val="24"/>
      <w:szCs w:val="22"/>
      <w:u w:val="single"/>
      <w:lang w:eastAsia="it-IT"/>
    </w:rPr>
  </w:style>
  <w:style w:type="paragraph" w:customStyle="1" w:styleId="Titrearticle">
    <w:name w:val="Titre article"/>
    <w:basedOn w:val="Normale"/>
    <w:rsid w:val="00862072"/>
    <w:pPr>
      <w:keepNext/>
      <w:suppressAutoHyphens/>
      <w:spacing w:before="360" w:after="120"/>
      <w:jc w:val="center"/>
    </w:pPr>
    <w:rPr>
      <w:i/>
      <w:color w:val="00000A"/>
      <w:kern w:val="1"/>
      <w:sz w:val="24"/>
      <w:szCs w:val="22"/>
      <w:lang w:eastAsia="it-IT"/>
    </w:rPr>
  </w:style>
  <w:style w:type="paragraph" w:customStyle="1" w:styleId="Contenutotabella">
    <w:name w:val="Contenuto tabella"/>
    <w:basedOn w:val="Normale"/>
    <w:rsid w:val="00862072"/>
    <w:pPr>
      <w:suppressAutoHyphens/>
      <w:spacing w:before="120" w:after="120"/>
    </w:pPr>
    <w:rPr>
      <w:color w:val="00000A"/>
      <w:kern w:val="1"/>
      <w:sz w:val="24"/>
      <w:szCs w:val="22"/>
      <w:lang w:eastAsia="it-IT"/>
    </w:rPr>
  </w:style>
  <w:style w:type="paragraph" w:customStyle="1" w:styleId="Titolotabella">
    <w:name w:val="Titolo tabella"/>
    <w:basedOn w:val="Contenutotabella"/>
    <w:rsid w:val="00862072"/>
  </w:style>
  <w:style w:type="paragraph" w:customStyle="1" w:styleId="western">
    <w:name w:val="western"/>
    <w:basedOn w:val="Normale"/>
    <w:rsid w:val="00862072"/>
    <w:pPr>
      <w:spacing w:before="100" w:beforeAutospacing="1" w:after="142" w:line="288" w:lineRule="auto"/>
    </w:pPr>
    <w:rPr>
      <w:sz w:val="24"/>
      <w:szCs w:val="24"/>
      <w:lang w:eastAsia="it-IT"/>
    </w:rPr>
  </w:style>
  <w:style w:type="character" w:customStyle="1" w:styleId="small">
    <w:name w:val="small"/>
    <w:basedOn w:val="Carpredefinitoparagrafo"/>
    <w:rsid w:val="00862072"/>
    <w:rPr>
      <w:rFonts w:cs="Times New Roman"/>
    </w:rPr>
  </w:style>
  <w:style w:type="character" w:customStyle="1" w:styleId="TestofumettoCarattere1">
    <w:name w:val="Testo fumetto Carattere1"/>
    <w:uiPriority w:val="99"/>
    <w:semiHidden/>
    <w:rsid w:val="00862072"/>
    <w:rPr>
      <w:rFonts w:ascii="Tahoma" w:hAnsi="Tahoma"/>
      <w:color w:val="00000A"/>
      <w:kern w:val="1"/>
      <w:sz w:val="16"/>
    </w:rPr>
  </w:style>
  <w:style w:type="character" w:customStyle="1" w:styleId="Corpodeltesto30">
    <w:name w:val="Corpo del testo (3)_"/>
    <w:link w:val="Corpodeltesto31"/>
    <w:locked/>
    <w:rsid w:val="00862072"/>
    <w:rPr>
      <w:rFonts w:ascii="Arial" w:hAnsi="Arial"/>
      <w:b/>
      <w:i/>
      <w:sz w:val="14"/>
      <w:shd w:val="clear" w:color="auto" w:fill="FFFFFF"/>
    </w:rPr>
  </w:style>
  <w:style w:type="character" w:customStyle="1" w:styleId="Corpodeltesto37">
    <w:name w:val="Corpo del testo (3) + 7"/>
    <w:aliases w:val="5 pt,Non corsivo"/>
    <w:rsid w:val="00862072"/>
    <w:rPr>
      <w:rFonts w:ascii="Arial" w:hAnsi="Arial"/>
      <w:b/>
      <w:i/>
      <w:color w:val="000000"/>
      <w:spacing w:val="0"/>
      <w:w w:val="100"/>
      <w:position w:val="0"/>
      <w:sz w:val="15"/>
      <w:u w:val="none"/>
      <w:lang w:val="it-IT" w:eastAsia="it-IT"/>
    </w:rPr>
  </w:style>
  <w:style w:type="character" w:customStyle="1" w:styleId="Corpodeltesto3Nongrassetto">
    <w:name w:val="Corpo del testo (3) + Non grassetto"/>
    <w:aliases w:val="Non corsivo2"/>
    <w:rsid w:val="00862072"/>
    <w:rPr>
      <w:rFonts w:ascii="Arial" w:hAnsi="Arial"/>
      <w:b/>
      <w:i/>
      <w:color w:val="000000"/>
      <w:spacing w:val="0"/>
      <w:w w:val="100"/>
      <w:position w:val="0"/>
      <w:sz w:val="14"/>
      <w:u w:val="none"/>
      <w:lang w:val="it-IT" w:eastAsia="it-IT"/>
    </w:rPr>
  </w:style>
  <w:style w:type="character" w:customStyle="1" w:styleId="Corpodeltesto4">
    <w:name w:val="Corpo del testo (4)_"/>
    <w:link w:val="Corpodeltesto40"/>
    <w:locked/>
    <w:rsid w:val="00862072"/>
    <w:rPr>
      <w:rFonts w:ascii="Arial" w:hAnsi="Arial"/>
      <w:sz w:val="14"/>
      <w:shd w:val="clear" w:color="auto" w:fill="FFFFFF"/>
    </w:rPr>
  </w:style>
  <w:style w:type="character" w:customStyle="1" w:styleId="Corpodeltesto47">
    <w:name w:val="Corpo del testo (4) + 7"/>
    <w:aliases w:val="5 pt2,Grassetto"/>
    <w:rsid w:val="00862072"/>
    <w:rPr>
      <w:rFonts w:ascii="Arial" w:hAnsi="Arial"/>
      <w:b/>
      <w:color w:val="000000"/>
      <w:spacing w:val="0"/>
      <w:w w:val="100"/>
      <w:position w:val="0"/>
      <w:sz w:val="15"/>
      <w:u w:val="none"/>
      <w:lang w:val="it-IT" w:eastAsia="it-IT"/>
    </w:rPr>
  </w:style>
  <w:style w:type="character" w:customStyle="1" w:styleId="Corpodeltesto57pt">
    <w:name w:val="Corpo del testo (5) + 7 pt"/>
    <w:aliases w:val="Non grassetto"/>
    <w:rsid w:val="00862072"/>
    <w:rPr>
      <w:rFonts w:ascii="Arial" w:hAnsi="Arial"/>
      <w:b/>
      <w:color w:val="000000"/>
      <w:spacing w:val="0"/>
      <w:w w:val="100"/>
      <w:position w:val="0"/>
      <w:sz w:val="14"/>
      <w:u w:val="none"/>
      <w:lang w:val="it-IT" w:eastAsia="it-IT"/>
    </w:rPr>
  </w:style>
  <w:style w:type="character" w:customStyle="1" w:styleId="Corpodeltesto20">
    <w:name w:val="Corpo del testo (2)_"/>
    <w:link w:val="Corpodeltesto21"/>
    <w:locked/>
    <w:rsid w:val="00862072"/>
    <w:rPr>
      <w:rFonts w:ascii="Arial" w:hAnsi="Arial"/>
      <w:sz w:val="13"/>
      <w:shd w:val="clear" w:color="auto" w:fill="FFFFFF"/>
    </w:rPr>
  </w:style>
  <w:style w:type="character" w:customStyle="1" w:styleId="Corpodeltesto27pt">
    <w:name w:val="Corpo del testo (2) + 7 pt"/>
    <w:rsid w:val="00862072"/>
    <w:rPr>
      <w:rFonts w:ascii="Arial" w:hAnsi="Arial"/>
      <w:color w:val="000000"/>
      <w:spacing w:val="0"/>
      <w:w w:val="100"/>
      <w:position w:val="0"/>
      <w:sz w:val="14"/>
      <w:u w:val="none"/>
      <w:lang w:val="it-IT" w:eastAsia="it-IT"/>
    </w:rPr>
  </w:style>
  <w:style w:type="character" w:customStyle="1" w:styleId="Corpodeltesto27">
    <w:name w:val="Corpo del testo (2) + 7"/>
    <w:aliases w:val="5 pt1,Grassetto3"/>
    <w:rsid w:val="00862072"/>
    <w:rPr>
      <w:rFonts w:ascii="Arial" w:hAnsi="Arial"/>
      <w:b/>
      <w:color w:val="000000"/>
      <w:spacing w:val="0"/>
      <w:w w:val="100"/>
      <w:position w:val="0"/>
      <w:sz w:val="15"/>
      <w:u w:val="none"/>
      <w:lang w:val="it-IT" w:eastAsia="it-IT"/>
    </w:rPr>
  </w:style>
  <w:style w:type="character" w:customStyle="1" w:styleId="Corpodeltesto2Grassetto">
    <w:name w:val="Corpo del testo (2) + Grassetto"/>
    <w:rsid w:val="00862072"/>
    <w:rPr>
      <w:rFonts w:ascii="Arial" w:hAnsi="Arial"/>
      <w:b/>
      <w:color w:val="000000"/>
      <w:spacing w:val="0"/>
      <w:w w:val="100"/>
      <w:position w:val="0"/>
      <w:sz w:val="13"/>
      <w:u w:val="none"/>
      <w:lang w:val="it-IT" w:eastAsia="it-IT"/>
    </w:rPr>
  </w:style>
  <w:style w:type="paragraph" w:customStyle="1" w:styleId="Corpodeltesto31">
    <w:name w:val="Corpo del testo (3)"/>
    <w:basedOn w:val="Normale"/>
    <w:link w:val="Corpodeltesto30"/>
    <w:rsid w:val="00862072"/>
    <w:pPr>
      <w:widowControl w:val="0"/>
      <w:shd w:val="clear" w:color="auto" w:fill="FFFFFF"/>
      <w:spacing w:after="100" w:line="187" w:lineRule="exact"/>
      <w:ind w:hanging="320"/>
    </w:pPr>
    <w:rPr>
      <w:rFonts w:ascii="Arial" w:eastAsiaTheme="minorHAnsi" w:hAnsi="Arial" w:cstheme="minorBidi"/>
      <w:b/>
      <w:i/>
      <w:sz w:val="14"/>
      <w:szCs w:val="22"/>
    </w:rPr>
  </w:style>
  <w:style w:type="paragraph" w:customStyle="1" w:styleId="Corpodeltesto40">
    <w:name w:val="Corpo del testo (4)"/>
    <w:basedOn w:val="Normale"/>
    <w:link w:val="Corpodeltesto4"/>
    <w:rsid w:val="00862072"/>
    <w:pPr>
      <w:widowControl w:val="0"/>
      <w:shd w:val="clear" w:color="auto" w:fill="FFFFFF"/>
      <w:spacing w:before="100" w:line="187" w:lineRule="exact"/>
    </w:pPr>
    <w:rPr>
      <w:rFonts w:ascii="Arial" w:eastAsiaTheme="minorHAnsi" w:hAnsi="Arial" w:cstheme="minorBidi"/>
      <w:sz w:val="14"/>
      <w:szCs w:val="22"/>
    </w:rPr>
  </w:style>
  <w:style w:type="paragraph" w:customStyle="1" w:styleId="Corpodeltesto21">
    <w:name w:val="Corpo del testo (2)"/>
    <w:basedOn w:val="Normale"/>
    <w:link w:val="Corpodeltesto20"/>
    <w:rsid w:val="00862072"/>
    <w:pPr>
      <w:widowControl w:val="0"/>
      <w:shd w:val="clear" w:color="auto" w:fill="FFFFFF"/>
      <w:spacing w:before="680" w:line="148" w:lineRule="exact"/>
      <w:ind w:hanging="320"/>
    </w:pPr>
    <w:rPr>
      <w:rFonts w:ascii="Arial" w:eastAsiaTheme="minorHAnsi" w:hAnsi="Arial" w:cstheme="minorBidi"/>
      <w:sz w:val="13"/>
      <w:szCs w:val="22"/>
    </w:rPr>
  </w:style>
  <w:style w:type="character" w:customStyle="1" w:styleId="Corpodeltesto5">
    <w:name w:val="Corpo del testo (5)_"/>
    <w:link w:val="Corpodeltesto50"/>
    <w:locked/>
    <w:rsid w:val="00862072"/>
    <w:rPr>
      <w:rFonts w:ascii="Arial" w:hAnsi="Arial"/>
      <w:b/>
      <w:sz w:val="15"/>
      <w:shd w:val="clear" w:color="auto" w:fill="FFFFFF"/>
    </w:rPr>
  </w:style>
  <w:style w:type="character" w:customStyle="1" w:styleId="Corpodeltesto27pt2">
    <w:name w:val="Corpo del testo (2) + 7 pt2"/>
    <w:aliases w:val="Grassetto2,Corsivo"/>
    <w:rsid w:val="00862072"/>
    <w:rPr>
      <w:rFonts w:ascii="Arial" w:hAnsi="Arial"/>
      <w:b/>
      <w:i/>
      <w:color w:val="000000"/>
      <w:spacing w:val="0"/>
      <w:w w:val="100"/>
      <w:position w:val="0"/>
      <w:sz w:val="14"/>
      <w:u w:val="none"/>
      <w:lang w:val="it-IT" w:eastAsia="it-IT"/>
    </w:rPr>
  </w:style>
  <w:style w:type="paragraph" w:customStyle="1" w:styleId="Corpodeltesto50">
    <w:name w:val="Corpo del testo (5)"/>
    <w:basedOn w:val="Normale"/>
    <w:link w:val="Corpodeltesto5"/>
    <w:rsid w:val="00862072"/>
    <w:pPr>
      <w:widowControl w:val="0"/>
      <w:shd w:val="clear" w:color="auto" w:fill="FFFFFF"/>
      <w:spacing w:line="187" w:lineRule="exact"/>
    </w:pPr>
    <w:rPr>
      <w:rFonts w:ascii="Arial" w:eastAsiaTheme="minorHAnsi" w:hAnsi="Arial" w:cstheme="minorBidi"/>
      <w:b/>
      <w:sz w:val="15"/>
      <w:szCs w:val="22"/>
    </w:rPr>
  </w:style>
  <w:style w:type="character" w:customStyle="1" w:styleId="Titolo11">
    <w:name w:val="Titolo #1_"/>
    <w:link w:val="Titolo12"/>
    <w:locked/>
    <w:rsid w:val="00862072"/>
    <w:rPr>
      <w:rFonts w:ascii="Book Antiqua" w:hAnsi="Book Antiqua"/>
      <w:b/>
      <w:sz w:val="17"/>
      <w:shd w:val="clear" w:color="auto" w:fill="FFFFFF"/>
    </w:rPr>
  </w:style>
  <w:style w:type="character" w:customStyle="1" w:styleId="Didascaliatabella">
    <w:name w:val="Didascalia tabella_"/>
    <w:link w:val="Didascaliatabella0"/>
    <w:locked/>
    <w:rsid w:val="00862072"/>
    <w:rPr>
      <w:rFonts w:ascii="Arial" w:hAnsi="Arial"/>
      <w:b/>
      <w:sz w:val="14"/>
      <w:shd w:val="clear" w:color="auto" w:fill="FFFFFF"/>
    </w:rPr>
  </w:style>
  <w:style w:type="character" w:customStyle="1" w:styleId="Corpodeltesto27pt1">
    <w:name w:val="Corpo del testo (2) + 7 pt1"/>
    <w:aliases w:val="Grassetto1,Non corsivo1"/>
    <w:rsid w:val="00862072"/>
    <w:rPr>
      <w:rFonts w:ascii="Arial" w:hAnsi="Arial"/>
      <w:b/>
      <w:i/>
      <w:color w:val="000000"/>
      <w:spacing w:val="0"/>
      <w:w w:val="100"/>
      <w:position w:val="0"/>
      <w:sz w:val="14"/>
      <w:u w:val="none"/>
      <w:lang w:val="it-IT" w:eastAsia="it-IT"/>
    </w:rPr>
  </w:style>
  <w:style w:type="character" w:customStyle="1" w:styleId="Corpodeltesto2Noncorsivo">
    <w:name w:val="Corpo del testo (2) + Non corsivo"/>
    <w:rsid w:val="00862072"/>
    <w:rPr>
      <w:rFonts w:ascii="Arial" w:hAnsi="Arial"/>
      <w:i/>
      <w:color w:val="000000"/>
      <w:spacing w:val="0"/>
      <w:w w:val="100"/>
      <w:position w:val="0"/>
      <w:sz w:val="15"/>
      <w:u w:val="none"/>
      <w:lang w:val="it-IT" w:eastAsia="it-IT"/>
    </w:rPr>
  </w:style>
  <w:style w:type="character" w:customStyle="1" w:styleId="Corpodeltesto6">
    <w:name w:val="Corpo del testo (6)_"/>
    <w:link w:val="Corpodeltesto60"/>
    <w:locked/>
    <w:rsid w:val="00862072"/>
    <w:rPr>
      <w:rFonts w:ascii="Arial" w:hAnsi="Arial"/>
      <w:sz w:val="13"/>
      <w:shd w:val="clear" w:color="auto" w:fill="FFFFFF"/>
    </w:rPr>
  </w:style>
  <w:style w:type="character" w:customStyle="1" w:styleId="Corpodeltesto7">
    <w:name w:val="Corpo del testo (7)_"/>
    <w:link w:val="Corpodeltesto70"/>
    <w:locked/>
    <w:rsid w:val="00862072"/>
    <w:rPr>
      <w:rFonts w:ascii="Arial" w:hAnsi="Arial"/>
      <w:i/>
      <w:sz w:val="13"/>
      <w:shd w:val="clear" w:color="auto" w:fill="FFFFFF"/>
    </w:rPr>
  </w:style>
  <w:style w:type="character" w:customStyle="1" w:styleId="Corpodeltesto7Noncorsivo">
    <w:name w:val="Corpo del testo (7) + Non corsivo"/>
    <w:rsid w:val="00862072"/>
    <w:rPr>
      <w:rFonts w:ascii="Arial" w:hAnsi="Arial"/>
      <w:i/>
      <w:color w:val="000000"/>
      <w:spacing w:val="0"/>
      <w:w w:val="100"/>
      <w:position w:val="0"/>
      <w:sz w:val="13"/>
      <w:u w:val="none"/>
      <w:lang w:val="it-IT" w:eastAsia="it-IT"/>
    </w:rPr>
  </w:style>
  <w:style w:type="paragraph" w:customStyle="1" w:styleId="Titolo12">
    <w:name w:val="Titolo #1"/>
    <w:basedOn w:val="Normale"/>
    <w:link w:val="Titolo11"/>
    <w:rsid w:val="00862072"/>
    <w:pPr>
      <w:widowControl w:val="0"/>
      <w:shd w:val="clear" w:color="auto" w:fill="FFFFFF"/>
      <w:spacing w:after="420" w:line="202" w:lineRule="exact"/>
      <w:jc w:val="center"/>
      <w:outlineLvl w:val="0"/>
    </w:pPr>
    <w:rPr>
      <w:rFonts w:ascii="Book Antiqua" w:eastAsiaTheme="minorHAnsi" w:hAnsi="Book Antiqua" w:cstheme="minorBidi"/>
      <w:b/>
      <w:sz w:val="17"/>
      <w:szCs w:val="22"/>
    </w:rPr>
  </w:style>
  <w:style w:type="paragraph" w:customStyle="1" w:styleId="Didascaliatabella0">
    <w:name w:val="Didascalia tabella"/>
    <w:basedOn w:val="Normale"/>
    <w:link w:val="Didascaliatabella"/>
    <w:rsid w:val="00862072"/>
    <w:pPr>
      <w:widowControl w:val="0"/>
      <w:shd w:val="clear" w:color="auto" w:fill="FFFFFF"/>
      <w:spacing w:line="156" w:lineRule="exact"/>
    </w:pPr>
    <w:rPr>
      <w:rFonts w:ascii="Arial" w:eastAsiaTheme="minorHAnsi" w:hAnsi="Arial" w:cstheme="minorBidi"/>
      <w:b/>
      <w:sz w:val="14"/>
      <w:szCs w:val="22"/>
    </w:rPr>
  </w:style>
  <w:style w:type="paragraph" w:customStyle="1" w:styleId="Corpodeltesto60">
    <w:name w:val="Corpo del testo (6)"/>
    <w:basedOn w:val="Normale"/>
    <w:link w:val="Corpodeltesto6"/>
    <w:rsid w:val="00862072"/>
    <w:pPr>
      <w:widowControl w:val="0"/>
      <w:shd w:val="clear" w:color="auto" w:fill="FFFFFF"/>
      <w:spacing w:before="560" w:line="148" w:lineRule="exact"/>
      <w:ind w:hanging="320"/>
      <w:jc w:val="both"/>
    </w:pPr>
    <w:rPr>
      <w:rFonts w:ascii="Arial" w:eastAsiaTheme="minorHAnsi" w:hAnsi="Arial" w:cstheme="minorBidi"/>
      <w:sz w:val="13"/>
      <w:szCs w:val="22"/>
    </w:rPr>
  </w:style>
  <w:style w:type="paragraph" w:customStyle="1" w:styleId="Corpodeltesto70">
    <w:name w:val="Corpo del testo (7)"/>
    <w:basedOn w:val="Normale"/>
    <w:link w:val="Corpodeltesto7"/>
    <w:rsid w:val="00862072"/>
    <w:pPr>
      <w:widowControl w:val="0"/>
      <w:shd w:val="clear" w:color="auto" w:fill="FFFFFF"/>
      <w:spacing w:line="148" w:lineRule="exact"/>
      <w:ind w:hanging="320"/>
      <w:jc w:val="both"/>
    </w:pPr>
    <w:rPr>
      <w:rFonts w:ascii="Arial" w:eastAsiaTheme="minorHAnsi" w:hAnsi="Arial" w:cstheme="minorBidi"/>
      <w:i/>
      <w:sz w:val="13"/>
      <w:szCs w:val="22"/>
    </w:rPr>
  </w:style>
  <w:style w:type="table" w:customStyle="1" w:styleId="Grigliatabella3">
    <w:name w:val="Griglia tabella3"/>
    <w:basedOn w:val="Tabellanormale"/>
    <w:next w:val="Grigliatabella"/>
    <w:uiPriority w:val="39"/>
    <w:rsid w:val="00862072"/>
    <w:pPr>
      <w:spacing w:line="240" w:lineRule="auto"/>
      <w:jc w:val="left"/>
    </w:pPr>
    <w:rPr>
      <w:rFonts w:eastAsiaTheme="minorEastAsia" w:cs="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7162</Words>
  <Characters>40828</Characters>
  <Application>Microsoft Office Word</Application>
  <DocSecurity>0</DocSecurity>
  <Lines>340</Lines>
  <Paragraphs>95</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47895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Pesetti</dc:creator>
  <cp:keywords/>
  <dc:description/>
  <cp:lastModifiedBy>Raffaella Rotiroti</cp:lastModifiedBy>
  <cp:revision>2</cp:revision>
  <dcterms:created xsi:type="dcterms:W3CDTF">2016-12-13T10:12:00Z</dcterms:created>
  <dcterms:modified xsi:type="dcterms:W3CDTF">2016-12-13T10:12:00Z</dcterms:modified>
</cp:coreProperties>
</file>